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2" w:rsidRDefault="002D096E" w:rsidP="002D096E">
      <w:pPr>
        <w:spacing w:before="72"/>
        <w:ind w:left="5664" w:right="109"/>
        <w:jc w:val="center"/>
        <w:rPr>
          <w:rFonts w:ascii="Garamond" w:eastAsia="Arial" w:hAnsi="Garamond" w:cs="Arial"/>
          <w:sz w:val="24"/>
          <w:szCs w:val="24"/>
        </w:rPr>
      </w:pPr>
      <w:bookmarkStart w:id="0" w:name="__DdeLink__1074_3230128399"/>
      <w:r>
        <w:rPr>
          <w:rFonts w:ascii="Garamond" w:eastAsia="Arial" w:hAnsi="Garamond" w:cs="Arial"/>
          <w:b/>
          <w:spacing w:val="-6"/>
          <w:sz w:val="24"/>
          <w:szCs w:val="24"/>
        </w:rPr>
        <w:t xml:space="preserve">         </w:t>
      </w:r>
      <w:r w:rsidR="00C25312">
        <w:rPr>
          <w:rFonts w:ascii="Garamond" w:eastAsia="Arial" w:hAnsi="Garamond" w:cs="Arial"/>
          <w:b/>
          <w:spacing w:val="-6"/>
          <w:sz w:val="24"/>
          <w:szCs w:val="24"/>
        </w:rPr>
        <w:t>A</w:t>
      </w:r>
      <w:r w:rsidR="00C25312">
        <w:rPr>
          <w:rFonts w:ascii="Garamond" w:eastAsia="Arial" w:hAnsi="Garamond" w:cs="Arial"/>
          <w:b/>
          <w:sz w:val="24"/>
          <w:szCs w:val="24"/>
        </w:rPr>
        <w:t>l</w:t>
      </w:r>
      <w:r w:rsidR="00C25312">
        <w:rPr>
          <w:rFonts w:ascii="Garamond" w:hAnsi="Garamond"/>
          <w:b/>
          <w:spacing w:val="10"/>
          <w:sz w:val="24"/>
          <w:szCs w:val="24"/>
        </w:rPr>
        <w:t xml:space="preserve"> </w:t>
      </w:r>
      <w:proofErr w:type="spellStart"/>
      <w:r w:rsidR="00C25312">
        <w:rPr>
          <w:rFonts w:ascii="Garamond" w:eastAsia="Arial" w:hAnsi="Garamond" w:cs="Arial"/>
          <w:b/>
          <w:spacing w:val="1"/>
          <w:sz w:val="24"/>
          <w:szCs w:val="24"/>
        </w:rPr>
        <w:t>C</w:t>
      </w:r>
      <w:r w:rsidR="00C25312">
        <w:rPr>
          <w:rFonts w:ascii="Garamond" w:eastAsia="Arial" w:hAnsi="Garamond" w:cs="Arial"/>
          <w:b/>
          <w:spacing w:val="-1"/>
          <w:sz w:val="24"/>
          <w:szCs w:val="24"/>
        </w:rPr>
        <w:t>o</w:t>
      </w:r>
      <w:r w:rsidR="00C25312">
        <w:rPr>
          <w:rFonts w:ascii="Garamond" w:eastAsia="Arial" w:hAnsi="Garamond" w:cs="Arial"/>
          <w:b/>
          <w:sz w:val="24"/>
          <w:szCs w:val="24"/>
        </w:rPr>
        <w:t>m</w:t>
      </w:r>
      <w:r w:rsidR="00C25312">
        <w:rPr>
          <w:rFonts w:ascii="Garamond" w:eastAsia="Arial" w:hAnsi="Garamond" w:cs="Arial"/>
          <w:b/>
          <w:spacing w:val="-1"/>
          <w:sz w:val="24"/>
          <w:szCs w:val="24"/>
        </w:rPr>
        <w:t>un</w:t>
      </w:r>
      <w:r w:rsidR="00C25312">
        <w:rPr>
          <w:rFonts w:ascii="Garamond" w:eastAsia="Arial" w:hAnsi="Garamond" w:cs="Arial"/>
          <w:b/>
          <w:sz w:val="24"/>
          <w:szCs w:val="24"/>
        </w:rPr>
        <w:t>e</w:t>
      </w:r>
      <w:proofErr w:type="spellEnd"/>
      <w:r w:rsidR="00C25312">
        <w:rPr>
          <w:rFonts w:ascii="Garamond" w:hAnsi="Garamond"/>
          <w:b/>
          <w:spacing w:val="9"/>
          <w:sz w:val="24"/>
          <w:szCs w:val="24"/>
        </w:rPr>
        <w:t xml:space="preserve"> </w:t>
      </w:r>
      <w:proofErr w:type="spellStart"/>
      <w:r w:rsidR="00C25312">
        <w:rPr>
          <w:rFonts w:ascii="Garamond" w:eastAsia="Arial" w:hAnsi="Garamond" w:cs="Arial"/>
          <w:b/>
          <w:spacing w:val="-1"/>
          <w:sz w:val="24"/>
          <w:szCs w:val="24"/>
        </w:rPr>
        <w:t>d</w:t>
      </w:r>
      <w:r w:rsidR="00C25312">
        <w:rPr>
          <w:rFonts w:ascii="Garamond" w:eastAsia="Arial" w:hAnsi="Garamond" w:cs="Arial"/>
          <w:b/>
          <w:sz w:val="24"/>
          <w:szCs w:val="24"/>
        </w:rPr>
        <w:t>i</w:t>
      </w:r>
      <w:proofErr w:type="spellEnd"/>
      <w:r w:rsidR="00C25312">
        <w:rPr>
          <w:rFonts w:ascii="Garamond" w:hAnsi="Garamond"/>
          <w:b/>
          <w:spacing w:val="10"/>
          <w:sz w:val="24"/>
          <w:szCs w:val="24"/>
        </w:rPr>
        <w:t xml:space="preserve"> </w:t>
      </w:r>
      <w:r w:rsidR="00640D58">
        <w:rPr>
          <w:rFonts w:ascii="Garamond" w:hAnsi="Garamond"/>
          <w:b/>
          <w:spacing w:val="10"/>
          <w:sz w:val="24"/>
          <w:szCs w:val="24"/>
        </w:rPr>
        <w:t>Monte Romano</w:t>
      </w:r>
    </w:p>
    <w:p w:rsidR="00402A82" w:rsidRDefault="00402A82">
      <w:pPr>
        <w:spacing w:before="2" w:line="120" w:lineRule="exact"/>
        <w:rPr>
          <w:rFonts w:ascii="Garamond" w:hAnsi="Garamond"/>
          <w:sz w:val="24"/>
          <w:szCs w:val="24"/>
        </w:rPr>
      </w:pPr>
    </w:p>
    <w:p w:rsidR="00402A82" w:rsidRPr="002D096E" w:rsidRDefault="00C25312">
      <w:pPr>
        <w:ind w:right="110"/>
        <w:jc w:val="right"/>
        <w:rPr>
          <w:rFonts w:ascii="Garamond" w:eastAsia="Arial" w:hAnsi="Garamond" w:cs="Arial"/>
          <w:sz w:val="24"/>
          <w:szCs w:val="24"/>
          <w:lang w:val="it-IT"/>
        </w:rPr>
      </w:pP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Sett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o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r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e</w:t>
      </w:r>
      <w:r w:rsidRPr="002D096E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I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–</w:t>
      </w:r>
      <w:r w:rsidRPr="002D096E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="00640D58">
        <w:rPr>
          <w:rFonts w:ascii="Garamond" w:eastAsia="Arial" w:hAnsi="Garamond" w:cs="Arial"/>
          <w:b/>
          <w:sz w:val="24"/>
          <w:szCs w:val="24"/>
          <w:lang w:val="it-IT"/>
        </w:rPr>
        <w:t>Amministrativo</w:t>
      </w:r>
    </w:p>
    <w:p w:rsidR="00402A82" w:rsidRPr="002D096E" w:rsidRDefault="00402A82">
      <w:pPr>
        <w:spacing w:before="5" w:line="180" w:lineRule="exact"/>
        <w:rPr>
          <w:rFonts w:ascii="Garamond" w:hAnsi="Garamond"/>
          <w:sz w:val="24"/>
          <w:szCs w:val="24"/>
          <w:lang w:val="it-IT"/>
        </w:rPr>
      </w:pPr>
    </w:p>
    <w:p w:rsidR="00402A82" w:rsidRPr="002D096E" w:rsidRDefault="00402A82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402A82" w:rsidRPr="002D096E" w:rsidRDefault="00C25312" w:rsidP="002D096E">
      <w:pPr>
        <w:ind w:right="85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ISPO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N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B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L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T</w:t>
      </w:r>
      <w:r w:rsidRPr="002D096E">
        <w:rPr>
          <w:rFonts w:ascii="Garamond" w:eastAsia="Arial" w:hAnsi="Garamond" w:cs="Arial"/>
          <w:b/>
          <w:spacing w:val="-8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’</w:t>
      </w:r>
      <w:r w:rsidRPr="002D096E">
        <w:rPr>
          <w:rFonts w:ascii="Garamond" w:hAnsi="Garamond"/>
          <w:b/>
          <w:spacing w:val="13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</w:t>
      </w:r>
      <w:r w:rsidRPr="002D096E">
        <w:rPr>
          <w:rFonts w:ascii="Garamond" w:hAnsi="Garamond"/>
          <w:b/>
          <w:spacing w:val="14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T</w:t>
      </w:r>
      <w:r w:rsidRPr="002D096E">
        <w:rPr>
          <w:rFonts w:ascii="Garamond" w:eastAsia="Arial" w:hAnsi="Garamond" w:cs="Arial"/>
          <w:b/>
          <w:spacing w:val="5"/>
          <w:sz w:val="24"/>
          <w:szCs w:val="24"/>
          <w:lang w:val="it-IT"/>
        </w:rPr>
        <w:t>T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RE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BU</w:t>
      </w:r>
      <w:r w:rsidRPr="002D096E">
        <w:rPr>
          <w:rFonts w:ascii="Garamond" w:eastAsia="Arial" w:hAnsi="Garamond" w:cs="Arial"/>
          <w:b/>
          <w:spacing w:val="3"/>
          <w:sz w:val="24"/>
          <w:szCs w:val="24"/>
          <w:lang w:val="it-IT"/>
        </w:rPr>
        <w:t>O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NI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SPE</w:t>
      </w:r>
      <w:r w:rsidRPr="002D096E">
        <w:rPr>
          <w:rFonts w:ascii="Garamond" w:eastAsia="Arial" w:hAnsi="Garamond" w:cs="Arial"/>
          <w:b/>
          <w:spacing w:val="3"/>
          <w:sz w:val="24"/>
          <w:szCs w:val="24"/>
          <w:lang w:val="it-IT"/>
        </w:rPr>
        <w:t>S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A</w:t>
      </w:r>
      <w:r w:rsidRPr="002D096E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M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ESS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I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4"/>
          <w:sz w:val="24"/>
          <w:szCs w:val="24"/>
          <w:lang w:val="it-IT"/>
        </w:rPr>
        <w:t>D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L</w:t>
      </w:r>
      <w:r w:rsidRPr="002D096E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O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M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UNE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proofErr w:type="spellStart"/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DI</w:t>
      </w:r>
      <w:proofErr w:type="spellEnd"/>
      <w:r w:rsidRPr="002D096E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640D58">
        <w:rPr>
          <w:rFonts w:ascii="Garamond" w:eastAsia="Arial" w:hAnsi="Garamond" w:cs="Arial"/>
          <w:b/>
          <w:sz w:val="24"/>
          <w:szCs w:val="24"/>
          <w:lang w:val="it-IT"/>
        </w:rPr>
        <w:t>MONTE ROMANO</w:t>
      </w:r>
      <w:r w:rsidRPr="002D096E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(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V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T)</w:t>
      </w:r>
      <w:r w:rsidRPr="002D096E">
        <w:rPr>
          <w:rFonts w:ascii="Garamond" w:hAnsi="Garamond"/>
          <w:b/>
          <w:spacing w:val="5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ES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T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N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TI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L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LE</w:t>
      </w:r>
      <w:r w:rsidRPr="002D096E">
        <w:rPr>
          <w:rFonts w:ascii="Garamond" w:hAnsi="Garamond"/>
          <w:b/>
          <w:spacing w:val="4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5"/>
          <w:sz w:val="24"/>
          <w:szCs w:val="24"/>
          <w:lang w:val="it-IT"/>
        </w:rPr>
        <w:t>F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M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IG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L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E</w:t>
      </w:r>
      <w:r w:rsidRPr="002D096E">
        <w:rPr>
          <w:rFonts w:ascii="Garamond" w:hAnsi="Garamond"/>
          <w:b/>
          <w:spacing w:val="4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N</w:t>
      </w:r>
      <w:r w:rsidRPr="002D096E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FF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O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LT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’</w:t>
      </w:r>
      <w:r w:rsidRPr="002D096E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O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N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O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M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I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HE</w:t>
      </w:r>
      <w:r w:rsidRPr="002D096E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A</w:t>
      </w:r>
      <w:r w:rsidRPr="002D096E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pacing w:val="-5"/>
          <w:sz w:val="24"/>
          <w:szCs w:val="24"/>
          <w:lang w:val="it-IT"/>
        </w:rPr>
        <w:t>A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U</w:t>
      </w:r>
      <w:r w:rsidRPr="002D096E">
        <w:rPr>
          <w:rFonts w:ascii="Garamond" w:eastAsia="Arial" w:hAnsi="Garamond" w:cs="Arial"/>
          <w:b/>
          <w:spacing w:val="6"/>
          <w:sz w:val="24"/>
          <w:szCs w:val="24"/>
          <w:lang w:val="it-IT"/>
        </w:rPr>
        <w:t>S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A</w:t>
      </w:r>
      <w:r w:rsidRPr="002D096E">
        <w:rPr>
          <w:rFonts w:ascii="Garamond" w:hAnsi="Garamond"/>
          <w:b/>
          <w:spacing w:val="-3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LL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’E</w:t>
      </w:r>
      <w:r w:rsidRPr="002D096E">
        <w:rPr>
          <w:rFonts w:ascii="Garamond" w:eastAsia="Arial" w:hAnsi="Garamond" w:cs="Arial"/>
          <w:b/>
          <w:spacing w:val="-1"/>
          <w:sz w:val="24"/>
          <w:szCs w:val="24"/>
          <w:lang w:val="it-IT"/>
        </w:rPr>
        <w:t>M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E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R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GE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N</w:t>
      </w:r>
      <w:r w:rsidRPr="002D096E">
        <w:rPr>
          <w:rFonts w:ascii="Garamond" w:eastAsia="Arial" w:hAnsi="Garamond" w:cs="Arial"/>
          <w:b/>
          <w:spacing w:val="2"/>
          <w:sz w:val="24"/>
          <w:szCs w:val="24"/>
          <w:lang w:val="it-IT"/>
        </w:rPr>
        <w:t>Z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A</w:t>
      </w:r>
      <w:r w:rsidRPr="002D096E">
        <w:rPr>
          <w:rFonts w:ascii="Garamond" w:hAnsi="Garamond"/>
          <w:b/>
          <w:spacing w:val="-7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C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OVI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D</w:t>
      </w:r>
      <w:r w:rsidRPr="002D096E">
        <w:rPr>
          <w:rFonts w:ascii="Garamond" w:hAnsi="Garamond"/>
          <w:b/>
          <w:spacing w:val="4"/>
          <w:sz w:val="24"/>
          <w:szCs w:val="24"/>
          <w:lang w:val="it-IT"/>
        </w:rPr>
        <w:t xml:space="preserve"> </w:t>
      </w:r>
      <w:r w:rsidRPr="002D096E">
        <w:rPr>
          <w:rFonts w:ascii="Garamond" w:eastAsia="Arial" w:hAnsi="Garamond" w:cs="Arial"/>
          <w:b/>
          <w:spacing w:val="1"/>
          <w:sz w:val="24"/>
          <w:szCs w:val="24"/>
          <w:lang w:val="it-IT"/>
        </w:rPr>
        <w:t>19</w:t>
      </w:r>
      <w:r w:rsidRPr="002D096E">
        <w:rPr>
          <w:rFonts w:ascii="Garamond" w:eastAsia="Arial" w:hAnsi="Garamond" w:cs="Arial"/>
          <w:b/>
          <w:sz w:val="24"/>
          <w:szCs w:val="24"/>
          <w:lang w:val="it-IT"/>
        </w:rPr>
        <w:t>.</w:t>
      </w:r>
    </w:p>
    <w:p w:rsidR="00402A82" w:rsidRPr="002D096E" w:rsidRDefault="00402A82" w:rsidP="002D096E">
      <w:pPr>
        <w:spacing w:before="6" w:line="100" w:lineRule="exact"/>
        <w:ind w:right="85"/>
        <w:rPr>
          <w:rFonts w:ascii="Garamond" w:hAnsi="Garamond"/>
          <w:sz w:val="24"/>
          <w:szCs w:val="24"/>
          <w:lang w:val="it-IT"/>
        </w:rPr>
      </w:pPr>
    </w:p>
    <w:p w:rsidR="00402A82" w:rsidRPr="002D096E" w:rsidRDefault="00402A82" w:rsidP="002D096E">
      <w:pPr>
        <w:spacing w:line="200" w:lineRule="exact"/>
        <w:ind w:right="85"/>
        <w:rPr>
          <w:rFonts w:ascii="Garamond" w:hAnsi="Garamond"/>
          <w:sz w:val="24"/>
          <w:szCs w:val="24"/>
          <w:lang w:val="it-IT"/>
        </w:rPr>
      </w:pPr>
    </w:p>
    <w:p w:rsidR="00402A82" w:rsidRPr="002D096E" w:rsidRDefault="00402A82" w:rsidP="002D096E">
      <w:pPr>
        <w:spacing w:line="200" w:lineRule="exact"/>
        <w:ind w:right="85"/>
        <w:rPr>
          <w:rFonts w:ascii="Garamond" w:hAnsi="Garamond"/>
          <w:sz w:val="24"/>
          <w:szCs w:val="24"/>
          <w:lang w:val="it-IT"/>
        </w:rPr>
      </w:pPr>
    </w:p>
    <w:p w:rsidR="00402A82" w:rsidRPr="00C25312" w:rsidRDefault="00C25312" w:rsidP="002D096E">
      <w:pPr>
        <w:spacing w:line="360" w:lineRule="auto"/>
        <w:ind w:right="85"/>
        <w:jc w:val="both"/>
        <w:rPr>
          <w:rFonts w:ascii="Garamond" w:eastAsia="Arial" w:hAnsi="Garamond" w:cs="Arial"/>
          <w:iCs/>
          <w:sz w:val="24"/>
          <w:szCs w:val="24"/>
          <w:lang w:val="it-IT"/>
        </w:rPr>
        <w:sectPr w:rsidR="00402A82" w:rsidRPr="00C25312">
          <w:pgSz w:w="11906" w:h="16838"/>
          <w:pgMar w:top="1460" w:right="1020" w:bottom="280" w:left="1020" w:header="0" w:footer="0" w:gutter="0"/>
          <w:cols w:space="720"/>
          <w:formProt w:val="0"/>
          <w:docGrid w:linePitch="600" w:charSpace="40960"/>
        </w:sectPr>
      </w:pP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pacing w:val="8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="002D096E" w:rsidRPr="00C25312">
        <w:rPr>
          <w:rFonts w:ascii="Garamond" w:eastAsia="Arial" w:hAnsi="Garamond" w:cs="Arial"/>
          <w:iCs/>
          <w:sz w:val="24"/>
          <w:szCs w:val="24"/>
          <w:lang w:val="it-IT"/>
        </w:rPr>
        <w:t>o __________________________________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,</w:t>
      </w:r>
      <w:r w:rsidRPr="00C25312">
        <w:rPr>
          <w:rFonts w:ascii="Garamond" w:hAnsi="Garamond"/>
          <w:iCs/>
          <w:spacing w:val="8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2D096E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ato a ____________________________</w:t>
      </w:r>
      <w:r w:rsidR="002D096E" w:rsidRPr="00C25312">
        <w:rPr>
          <w:rFonts w:ascii="Garamond" w:eastAsia="Arial" w:hAnsi="Garamond" w:cs="Arial"/>
          <w:iCs/>
          <w:sz w:val="24"/>
          <w:szCs w:val="24"/>
          <w:lang w:val="it-IT"/>
        </w:rPr>
        <w:t>,</w:t>
      </w:r>
    </w:p>
    <w:p w:rsidR="00402A82" w:rsidRPr="00C25312" w:rsidRDefault="00C25312" w:rsidP="002D096E">
      <w:pPr>
        <w:tabs>
          <w:tab w:val="left" w:pos="1985"/>
        </w:tabs>
        <w:spacing w:line="360" w:lineRule="auto"/>
        <w:ind w:right="-559"/>
        <w:jc w:val="both"/>
        <w:rPr>
          <w:rFonts w:ascii="Garamond" w:hAnsi="Garamond"/>
          <w:iCs/>
          <w:sz w:val="24"/>
          <w:szCs w:val="24"/>
          <w:lang w:val="it-IT"/>
        </w:rPr>
      </w:pP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lastRenderedPageBreak/>
        <w:t>i</w:t>
      </w:r>
      <w:r w:rsidR="002D096E" w:rsidRPr="00C25312">
        <w:rPr>
          <w:rFonts w:ascii="Garamond" w:eastAsia="Arial" w:hAnsi="Garamond" w:cs="Arial"/>
          <w:iCs/>
          <w:sz w:val="24"/>
          <w:szCs w:val="24"/>
          <w:lang w:val="it-IT"/>
        </w:rPr>
        <w:t>l __________________</w:t>
      </w:r>
    </w:p>
    <w:p w:rsidR="00402A82" w:rsidRPr="00C25312" w:rsidRDefault="00C25312" w:rsidP="00C25312">
      <w:pPr>
        <w:spacing w:line="360" w:lineRule="auto"/>
        <w:ind w:right="-824"/>
        <w:jc w:val="both"/>
        <w:rPr>
          <w:rFonts w:ascii="Garamond" w:hAnsi="Garamond"/>
          <w:iCs/>
          <w:sz w:val="24"/>
          <w:szCs w:val="24"/>
          <w:lang w:val="it-IT"/>
        </w:rPr>
      </w:pPr>
      <w:r w:rsidRPr="00C25312">
        <w:rPr>
          <w:lang w:val="it-IT"/>
        </w:rPr>
        <w:br w:type="column"/>
      </w:r>
      <w:r w:rsidRPr="00C25312">
        <w:rPr>
          <w:rFonts w:ascii="Garamond" w:eastAsia="Arial" w:hAnsi="Garamond" w:cs="Arial"/>
          <w:iCs/>
          <w:spacing w:val="-2"/>
          <w:w w:val="99"/>
          <w:sz w:val="24"/>
          <w:szCs w:val="24"/>
          <w:lang w:val="it-IT"/>
        </w:rPr>
        <w:lastRenderedPageBreak/>
        <w:t>r</w:t>
      </w:r>
      <w:r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es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w w:val="99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w w:val="99"/>
          <w:sz w:val="24"/>
          <w:szCs w:val="24"/>
          <w:lang w:val="it-IT"/>
        </w:rPr>
        <w:t>e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="002D096E" w:rsidRPr="00C25312">
        <w:rPr>
          <w:rFonts w:ascii="Garamond" w:eastAsia="Arial" w:hAnsi="Garamond" w:cs="Arial"/>
          <w:iCs/>
          <w:w w:val="99"/>
          <w:sz w:val="24"/>
          <w:szCs w:val="24"/>
          <w:lang w:val="it-IT"/>
        </w:rPr>
        <w:t xml:space="preserve">a </w:t>
      </w:r>
      <w:r w:rsidR="002D096E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__________________________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____</w:t>
      </w:r>
      <w:r w:rsidR="002D096E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_________</w:t>
      </w:r>
      <w:r w:rsidRPr="00C25312">
        <w:rPr>
          <w:lang w:val="it-IT"/>
        </w:rPr>
        <w:br w:type="column"/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lastRenderedPageBreak/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od.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 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sc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</w:p>
    <w:p w:rsidR="00402A82" w:rsidRPr="00C25312" w:rsidRDefault="00402A82" w:rsidP="002D096E">
      <w:pPr>
        <w:spacing w:line="360" w:lineRule="auto"/>
        <w:ind w:right="63"/>
        <w:rPr>
          <w:lang w:val="it-IT"/>
        </w:rPr>
        <w:sectPr w:rsidR="00402A82" w:rsidRPr="00C25312">
          <w:type w:val="continuous"/>
          <w:pgSz w:w="11906" w:h="16838"/>
          <w:pgMar w:top="1460" w:right="1020" w:bottom="280" w:left="1020" w:header="0" w:footer="0" w:gutter="0"/>
          <w:cols w:num="3" w:space="720" w:equalWidth="0">
            <w:col w:w="1851" w:space="560"/>
            <w:col w:w="4988" w:space="560"/>
            <w:col w:w="1906"/>
          </w:cols>
          <w:formProt w:val="0"/>
          <w:docGrid w:linePitch="600" w:charSpace="40960"/>
        </w:sectPr>
      </w:pPr>
    </w:p>
    <w:p w:rsidR="00402A82" w:rsidRPr="00C25312" w:rsidRDefault="002D096E" w:rsidP="002D096E">
      <w:pPr>
        <w:spacing w:line="360" w:lineRule="auto"/>
        <w:ind w:right="85"/>
        <w:jc w:val="both"/>
        <w:rPr>
          <w:rFonts w:ascii="Garamond" w:eastAsia="Arial" w:hAnsi="Garamond" w:cs="Arial"/>
          <w:iCs/>
          <w:sz w:val="24"/>
          <w:szCs w:val="24"/>
          <w:lang w:val="it-IT"/>
        </w:rPr>
      </w:pP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lastRenderedPageBreak/>
        <w:t>____________________________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;</w:t>
      </w:r>
      <w:r w:rsidR="00C25312" w:rsidRPr="00C25312">
        <w:rPr>
          <w:rFonts w:ascii="Garamond" w:hAnsi="Garamond"/>
          <w:iCs/>
          <w:spacing w:val="6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el</w:t>
      </w:r>
      <w:r w:rsidR="00C25312"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="00C25312"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u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qu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à</w:t>
      </w:r>
      <w:r w:rsidR="00C25312"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="00C25312" w:rsidRPr="00C25312">
        <w:rPr>
          <w:rFonts w:ascii="Garamond" w:hAnsi="Garamond"/>
          <w:iCs/>
          <w:spacing w:val="8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(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to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l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eastAsia="Arial" w:hAnsi="Garamond" w:cs="Arial"/>
          <w:iCs/>
          <w:spacing w:val="3"/>
          <w:sz w:val="24"/>
          <w:szCs w:val="24"/>
          <w:lang w:val="it-IT"/>
        </w:rPr>
        <w:t>r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e,</w:t>
      </w:r>
      <w:r w:rsidR="00C25312" w:rsidRPr="00C25312">
        <w:rPr>
          <w:rFonts w:ascii="Garamond" w:hAnsi="Garamond"/>
          <w:iCs/>
          <w:spacing w:val="-2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2"/>
          <w:sz w:val="24"/>
          <w:szCs w:val="24"/>
          <w:lang w:val="it-IT"/>
        </w:rPr>
        <w:t>g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to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r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e,</w:t>
      </w:r>
      <w:r w:rsidR="00C25312"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l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C25312">
        <w:rPr>
          <w:rFonts w:ascii="Garamond" w:eastAsia="Arial" w:hAnsi="Garamond" w:cs="Arial"/>
          <w:iCs/>
          <w:spacing w:val="2"/>
          <w:sz w:val="24"/>
          <w:szCs w:val="24"/>
          <w:lang w:val="it-IT"/>
        </w:rPr>
        <w:t>g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C25312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r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app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r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en</w:t>
      </w:r>
      <w:r w:rsidR="00C25312" w:rsidRPr="00C25312">
        <w:rPr>
          <w:rFonts w:ascii="Garamond" w:eastAsia="Arial" w:hAnsi="Garamond" w:cs="Arial"/>
          <w:iCs/>
          <w:spacing w:val="2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an</w:t>
      </w:r>
      <w:r w:rsidR="00C25312" w:rsidRPr="00C25312">
        <w:rPr>
          <w:rFonts w:ascii="Garamond" w:eastAsia="Arial" w:hAnsi="Garamond" w:cs="Arial"/>
          <w:iCs/>
          <w:spacing w:val="2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 xml:space="preserve">e </w:t>
      </w:r>
      <w:r w:rsidR="00C25312" w:rsidRPr="00C25312">
        <w:rPr>
          <w:rFonts w:ascii="Garamond" w:eastAsia="Arial" w:hAnsi="Garamond" w:cs="Arial"/>
          <w:iCs/>
          <w:w w:val="99"/>
          <w:sz w:val="24"/>
          <w:szCs w:val="24"/>
          <w:lang w:val="it-IT"/>
        </w:rPr>
        <w:t>et</w:t>
      </w:r>
      <w:r w:rsidR="00C25312"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c</w:t>
      </w:r>
      <w:r w:rsidR="00C25312" w:rsidRPr="00C25312">
        <w:rPr>
          <w:rFonts w:ascii="Garamond" w:eastAsia="Arial" w:hAnsi="Garamond" w:cs="Arial"/>
          <w:iCs/>
          <w:w w:val="99"/>
          <w:sz w:val="24"/>
          <w:szCs w:val="24"/>
          <w:lang w:val="it-IT"/>
        </w:rPr>
        <w:t>.</w:t>
      </w:r>
      <w:r w:rsidR="00C25312"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)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 xml:space="preserve"> ____________________________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________________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ell’a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v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à</w:t>
      </w:r>
      <w:r w:rsidR="00C25312"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om</w:t>
      </w:r>
      <w:r w:rsidR="00C25312"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m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="00C25312"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al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C25312">
        <w:rPr>
          <w:rFonts w:ascii="Garamond" w:hAnsi="Garamond"/>
          <w:iCs/>
          <w:spacing w:val="-4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no</w:t>
      </w:r>
      <w:r w:rsidR="00C25312"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m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: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 xml:space="preserve"> _________________________________________ 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ub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ica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C25312" w:rsidRPr="00C25312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_______________</w:t>
      </w:r>
      <w:r w:rsidR="00C25312" w:rsidRPr="00C25312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(</w:t>
      </w:r>
      <w:r w:rsidR="00C25312"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V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T)</w:t>
      </w:r>
      <w:r w:rsidR="00C25312" w:rsidRPr="00C25312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all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="00C25312" w:rsidRPr="00C25312">
        <w:rPr>
          <w:rFonts w:ascii="Garamond" w:eastAsia="Arial" w:hAnsi="Garamond" w:cs="Arial"/>
          <w:iCs/>
          <w:spacing w:val="6"/>
          <w:sz w:val="24"/>
          <w:szCs w:val="24"/>
          <w:u w:val="thick" w:color="000000"/>
          <w:lang w:val="it-IT"/>
        </w:rPr>
        <w:t xml:space="preserve"> </w:t>
      </w:r>
      <w:r w:rsidR="00C25312" w:rsidRPr="00C25312">
        <w:rPr>
          <w:rFonts w:ascii="Garamond" w:hAnsi="Garamond"/>
          <w:iCs/>
          <w:sz w:val="24"/>
          <w:szCs w:val="24"/>
          <w:u w:val="thick" w:color="000000"/>
          <w:lang w:val="it-IT"/>
        </w:rPr>
        <w:t xml:space="preserve">                                                                                 </w:t>
      </w:r>
      <w:bookmarkStart w:id="1" w:name="_GoBack"/>
      <w:bookmarkEnd w:id="1"/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______________________________________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 xml:space="preserve">, </w:t>
      </w:r>
      <w:r w:rsidR="00C25312"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el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. ___________________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;</w:t>
      </w:r>
    </w:p>
    <w:p w:rsidR="00402A82" w:rsidRPr="00C25312" w:rsidRDefault="00402A82" w:rsidP="002D096E">
      <w:pPr>
        <w:spacing w:line="276" w:lineRule="auto"/>
        <w:ind w:right="85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C25312" w:rsidP="002D096E">
      <w:pPr>
        <w:spacing w:line="276" w:lineRule="auto"/>
        <w:ind w:right="85"/>
        <w:jc w:val="center"/>
        <w:rPr>
          <w:rFonts w:ascii="Garamond" w:eastAsia="Arial" w:hAnsi="Garamond" w:cs="Arial"/>
          <w:b/>
          <w:iCs/>
          <w:sz w:val="24"/>
          <w:szCs w:val="24"/>
          <w:lang w:val="it-IT"/>
        </w:rPr>
      </w:pPr>
      <w:r w:rsidRPr="00C25312">
        <w:rPr>
          <w:rFonts w:ascii="Garamond" w:eastAsia="Arial" w:hAnsi="Garamond" w:cs="Arial"/>
          <w:b/>
          <w:iCs/>
          <w:w w:val="99"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b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b/>
          <w:iCs/>
          <w:w w:val="99"/>
          <w:sz w:val="24"/>
          <w:szCs w:val="24"/>
          <w:lang w:val="it-IT"/>
        </w:rPr>
        <w:t>CH</w:t>
      </w:r>
      <w:r w:rsidRPr="00C25312">
        <w:rPr>
          <w:rFonts w:ascii="Garamond" w:eastAsia="Arial" w:hAnsi="Garamond" w:cs="Arial"/>
          <w:b/>
          <w:iCs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b/>
          <w:iCs/>
          <w:w w:val="99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b/>
          <w:iCs/>
          <w:spacing w:val="-1"/>
          <w:w w:val="99"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b/>
          <w:iCs/>
          <w:w w:val="99"/>
          <w:sz w:val="24"/>
          <w:szCs w:val="24"/>
          <w:lang w:val="it-IT"/>
        </w:rPr>
        <w:t>A</w:t>
      </w:r>
    </w:p>
    <w:p w:rsidR="00402A82" w:rsidRPr="00C25312" w:rsidRDefault="00402A82" w:rsidP="002D096E">
      <w:pPr>
        <w:spacing w:line="276" w:lineRule="auto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640D58" w:rsidRDefault="00C25312" w:rsidP="00640D58">
      <w:pPr>
        <w:pStyle w:val="Paragrafoelenco"/>
        <w:numPr>
          <w:ilvl w:val="0"/>
          <w:numId w:val="2"/>
        </w:numPr>
        <w:spacing w:line="276" w:lineRule="auto"/>
        <w:ind w:right="85"/>
        <w:jc w:val="both"/>
        <w:rPr>
          <w:rFonts w:ascii="Garamond" w:eastAsia="Arial" w:hAnsi="Garamond" w:cs="Arial"/>
          <w:iCs/>
          <w:sz w:val="24"/>
          <w:szCs w:val="24"/>
          <w:lang w:val="it-IT"/>
        </w:rPr>
      </w:pP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propr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is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pon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b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à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acce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r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“buoni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esa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”,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he</w:t>
      </w:r>
      <w:r w:rsidRPr="00640D58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nno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il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sc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640D58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Comune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="00640D58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Monte Romano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(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T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)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,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ci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ni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he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v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no</w:t>
      </w:r>
      <w:r w:rsidRPr="00640D58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c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u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l’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rg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nza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proofErr w:type="spellStart"/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Co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proofErr w:type="spellEnd"/>
      <w:r w:rsidRPr="00640D58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1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9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640D58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gr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av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640D58">
        <w:rPr>
          <w:rFonts w:ascii="Garamond" w:hAnsi="Garamond"/>
          <w:iCs/>
          <w:spacing w:val="4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ff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ic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à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ec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on</w:t>
      </w:r>
      <w:r w:rsidRPr="00640D58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o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ic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h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,</w:t>
      </w:r>
      <w:r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r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l’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e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se</w:t>
      </w:r>
      <w:r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r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c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z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640D58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opra</w:t>
      </w:r>
      <w:r w:rsidRPr="00640D58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nd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ica</w:t>
      </w:r>
      <w:r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640D58">
        <w:rPr>
          <w:rFonts w:ascii="Garamond" w:eastAsia="Arial" w:hAnsi="Garamond" w:cs="Arial"/>
          <w:iCs/>
          <w:sz w:val="24"/>
          <w:szCs w:val="24"/>
          <w:lang w:val="it-IT"/>
        </w:rPr>
        <w:t>o;</w:t>
      </w:r>
    </w:p>
    <w:p w:rsidR="00402A82" w:rsidRPr="00C25312" w:rsidRDefault="00402A82" w:rsidP="002D096E">
      <w:pPr>
        <w:spacing w:line="276" w:lineRule="auto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640D58" w:rsidRDefault="00640D58" w:rsidP="00640D58">
      <w:pPr>
        <w:pStyle w:val="Paragrafoelenco"/>
        <w:numPr>
          <w:ilvl w:val="0"/>
          <w:numId w:val="2"/>
        </w:numPr>
        <w:spacing w:line="276" w:lineRule="auto"/>
        <w:ind w:right="85"/>
        <w:jc w:val="both"/>
        <w:rPr>
          <w:lang w:val="it-IT"/>
        </w:rPr>
      </w:pPr>
      <w:proofErr w:type="spellStart"/>
      <w:r w:rsidRPr="00640D58">
        <w:t>di</w:t>
      </w:r>
      <w:proofErr w:type="spellEnd"/>
      <w:r w:rsidRPr="00640D58">
        <w:t xml:space="preserve"> </w:t>
      </w:r>
      <w:proofErr w:type="spellStart"/>
      <w:r w:rsidRPr="00640D58">
        <w:t>essere</w:t>
      </w:r>
      <w:proofErr w:type="spellEnd"/>
      <w:r w:rsidR="00C25312" w:rsidRPr="00640D58">
        <w:rPr>
          <w:rFonts w:ascii="Garamond" w:hAnsi="Garamond"/>
          <w:iCs/>
          <w:spacing w:val="55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on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ev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="00C25312"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640D58">
        <w:rPr>
          <w:rFonts w:ascii="Garamond" w:hAnsi="Garamond"/>
          <w:iCs/>
          <w:spacing w:val="48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="00C25312" w:rsidRPr="00640D58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h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="00C25312" w:rsidRPr="00640D58">
        <w:rPr>
          <w:rFonts w:ascii="Garamond" w:hAnsi="Garamond"/>
          <w:iCs/>
          <w:spacing w:val="53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="00C25312" w:rsidRPr="00640D58">
        <w:rPr>
          <w:rFonts w:ascii="Garamond" w:hAnsi="Garamond"/>
          <w:iCs/>
          <w:spacing w:val="53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ela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="00C25312" w:rsidRPr="00640D58">
        <w:rPr>
          <w:rFonts w:ascii="Garamond" w:hAnsi="Garamond"/>
          <w:iCs/>
          <w:spacing w:val="50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g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="00C25312" w:rsidRPr="00640D58">
        <w:rPr>
          <w:rFonts w:ascii="Garamond" w:hAnsi="Garamond"/>
          <w:iCs/>
          <w:spacing w:val="49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nno</w:t>
      </w:r>
      <w:r w:rsidR="00C25312" w:rsidRPr="00640D58">
        <w:rPr>
          <w:rFonts w:ascii="Garamond" w:hAnsi="Garamond"/>
          <w:iCs/>
          <w:spacing w:val="50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ff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u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="00C25312" w:rsidRPr="00640D58">
        <w:rPr>
          <w:rFonts w:ascii="Garamond" w:hAnsi="Garamond"/>
          <w:iCs/>
          <w:spacing w:val="48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="00C25312" w:rsidRPr="00640D58">
        <w:rPr>
          <w:rFonts w:ascii="Garamond" w:hAnsi="Garamond"/>
          <w:iCs/>
          <w:spacing w:val="52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Comune</w:t>
      </w:r>
      <w:r w:rsidR="00C25312" w:rsidRPr="00640D58">
        <w:rPr>
          <w:rFonts w:ascii="Garamond" w:hAnsi="Garamond"/>
          <w:iCs/>
          <w:spacing w:val="51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="00C25312" w:rsidRPr="00640D58">
        <w:rPr>
          <w:rFonts w:ascii="Garamond" w:hAnsi="Garamond"/>
          <w:iCs/>
          <w:spacing w:val="56"/>
          <w:sz w:val="24"/>
          <w:szCs w:val="24"/>
          <w:lang w:val="it-IT"/>
        </w:rPr>
        <w:t xml:space="preserve"> </w:t>
      </w:r>
      <w:r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Monte Romano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(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T)</w:t>
      </w:r>
      <w:r w:rsidR="00C25312" w:rsidRPr="00640D58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ro</w:t>
      </w:r>
      <w:r w:rsidR="00C25312" w:rsidRPr="00640D58">
        <w:rPr>
          <w:rFonts w:ascii="Garamond" w:hAnsi="Garamond"/>
          <w:iCs/>
          <w:spacing w:val="4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3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0</w:t>
      </w:r>
      <w:r w:rsidR="00C25312" w:rsidRPr="00640D58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g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orni</w:t>
      </w:r>
      <w:r w:rsidR="00C25312" w:rsidRPr="00640D58">
        <w:rPr>
          <w:rFonts w:ascii="Garamond" w:hAnsi="Garamond"/>
          <w:iCs/>
          <w:spacing w:val="7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d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all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640D58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="00C25312" w:rsidRPr="00640D58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r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z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one</w:t>
      </w:r>
      <w:r w:rsidR="00C25312" w:rsidRPr="00640D58">
        <w:rPr>
          <w:rFonts w:ascii="Garamond" w:hAnsi="Garamond"/>
          <w:iCs/>
          <w:spacing w:val="-2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="00C25312" w:rsidRPr="00640D58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ela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v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="00C25312" w:rsidRPr="00640D58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="00C25312" w:rsidRPr="00640D58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="00C25312" w:rsidRPr="00640D58">
        <w:rPr>
          <w:rFonts w:ascii="Garamond" w:eastAsia="Arial" w:hAnsi="Garamond" w:cs="Arial"/>
          <w:iCs/>
          <w:sz w:val="24"/>
          <w:szCs w:val="24"/>
          <w:lang w:val="it-IT"/>
        </w:rPr>
        <w:t>ur</w:t>
      </w:r>
      <w:r w:rsidR="00C25312" w:rsidRPr="00640D58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 emessa in formato elettronico</w:t>
      </w:r>
      <w:r>
        <w:rPr>
          <w:rFonts w:ascii="Garamond" w:eastAsia="Arial" w:hAnsi="Garamond" w:cs="Arial"/>
          <w:iCs/>
          <w:sz w:val="24"/>
          <w:szCs w:val="24"/>
          <w:lang w:val="it-IT"/>
        </w:rPr>
        <w:t>;</w:t>
      </w:r>
    </w:p>
    <w:p w:rsidR="00402A82" w:rsidRPr="00C25312" w:rsidRDefault="00402A82" w:rsidP="002D096E">
      <w:pPr>
        <w:spacing w:line="276" w:lineRule="auto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C25312" w:rsidP="002D096E">
      <w:pPr>
        <w:spacing w:line="276" w:lineRule="auto"/>
        <w:ind w:right="85"/>
        <w:jc w:val="center"/>
        <w:rPr>
          <w:rFonts w:ascii="Garamond" w:eastAsia="Arial" w:hAnsi="Garamond" w:cs="Arial"/>
          <w:b/>
          <w:iCs/>
          <w:sz w:val="24"/>
          <w:szCs w:val="24"/>
          <w:lang w:val="it-IT"/>
        </w:rPr>
      </w:pPr>
      <w:r w:rsidRPr="00C25312">
        <w:rPr>
          <w:rFonts w:ascii="Garamond" w:eastAsia="Arial" w:hAnsi="Garamond" w:cs="Arial"/>
          <w:b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b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b/>
          <w:iCs/>
          <w:sz w:val="24"/>
          <w:szCs w:val="24"/>
          <w:lang w:val="it-IT"/>
        </w:rPr>
        <w:t>CHIA</w:t>
      </w:r>
      <w:r w:rsidRPr="00C25312">
        <w:rPr>
          <w:rFonts w:ascii="Garamond" w:eastAsia="Arial" w:hAnsi="Garamond" w:cs="Arial"/>
          <w:b/>
          <w:iCs/>
          <w:spacing w:val="-1"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b/>
          <w:iCs/>
          <w:sz w:val="24"/>
          <w:szCs w:val="24"/>
          <w:lang w:val="it-IT"/>
        </w:rPr>
        <w:t>A,</w:t>
      </w:r>
      <w:r w:rsidRPr="00C25312">
        <w:rPr>
          <w:rFonts w:ascii="Garamond" w:hAnsi="Garamond"/>
          <w:b/>
          <w:iCs/>
          <w:spacing w:val="-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b/>
          <w:iCs/>
          <w:spacing w:val="1"/>
          <w:w w:val="99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b/>
          <w:iCs/>
          <w:spacing w:val="1"/>
          <w:sz w:val="24"/>
          <w:szCs w:val="24"/>
          <w:lang w:val="it-IT"/>
        </w:rPr>
        <w:t>l</w:t>
      </w:r>
      <w:r w:rsidRPr="00C25312">
        <w:rPr>
          <w:rFonts w:ascii="Garamond" w:eastAsia="Arial" w:hAnsi="Garamond" w:cs="Arial"/>
          <w:b/>
          <w:iCs/>
          <w:spacing w:val="-1"/>
          <w:w w:val="99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b/>
          <w:iCs/>
          <w:w w:val="99"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b/>
          <w:iCs/>
          <w:spacing w:val="1"/>
          <w:w w:val="99"/>
          <w:sz w:val="24"/>
          <w:szCs w:val="24"/>
          <w:lang w:val="it-IT"/>
        </w:rPr>
        <w:t>es</w:t>
      </w:r>
      <w:r w:rsidRPr="00C25312">
        <w:rPr>
          <w:rFonts w:ascii="Garamond" w:eastAsia="Arial" w:hAnsi="Garamond" w:cs="Arial"/>
          <w:b/>
          <w:iCs/>
          <w:spacing w:val="1"/>
          <w:sz w:val="24"/>
          <w:szCs w:val="24"/>
          <w:lang w:val="it-IT"/>
        </w:rPr>
        <w:t>ì</w:t>
      </w:r>
      <w:r w:rsidRPr="00C25312">
        <w:rPr>
          <w:rFonts w:ascii="Garamond" w:eastAsia="Arial" w:hAnsi="Garamond" w:cs="Arial"/>
          <w:b/>
          <w:iCs/>
          <w:sz w:val="24"/>
          <w:szCs w:val="24"/>
          <w:lang w:val="it-IT"/>
        </w:rPr>
        <w:t>,</w:t>
      </w:r>
    </w:p>
    <w:p w:rsidR="00402A82" w:rsidRPr="00C25312" w:rsidRDefault="00402A82" w:rsidP="002D096E">
      <w:pPr>
        <w:spacing w:line="276" w:lineRule="auto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C25312" w:rsidP="002D096E">
      <w:pPr>
        <w:spacing w:line="276" w:lineRule="auto"/>
        <w:ind w:right="85"/>
        <w:jc w:val="both"/>
        <w:rPr>
          <w:rFonts w:ascii="Garamond" w:eastAsia="Arial" w:hAnsi="Garamond" w:cs="Arial"/>
          <w:iCs/>
          <w:sz w:val="24"/>
          <w:szCs w:val="24"/>
          <w:lang w:val="it-IT"/>
        </w:rPr>
      </w:pP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-</w:t>
      </w:r>
      <w:r w:rsidRPr="00C25312">
        <w:rPr>
          <w:rFonts w:ascii="Garamond" w:hAnsi="Garamond"/>
          <w:iCs/>
          <w:spacing w:val="1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Pr="00C25312">
        <w:rPr>
          <w:rFonts w:ascii="Garamond" w:hAnsi="Garamond"/>
          <w:iCs/>
          <w:spacing w:val="15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9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pon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b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il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Pr="00C25312">
        <w:rPr>
          <w:rFonts w:ascii="Garamond" w:hAnsi="Garamond"/>
          <w:iCs/>
          <w:spacing w:val="1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C25312">
        <w:rPr>
          <w:rFonts w:ascii="Garamond" w:hAnsi="Garamond"/>
          <w:iCs/>
          <w:spacing w:val="1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pr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re</w:t>
      </w:r>
      <w:r w:rsidRPr="00C25312">
        <w:rPr>
          <w:rFonts w:ascii="Garamond" w:hAnsi="Garamond"/>
          <w:iCs/>
          <w:spacing w:val="5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1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gg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1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es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ri</w:t>
      </w:r>
      <w:r w:rsidRPr="00C25312">
        <w:rPr>
          <w:rFonts w:ascii="Garamond" w:hAnsi="Garamond"/>
          <w:iCs/>
          <w:spacing w:val="7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1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buoni</w:t>
      </w:r>
      <w:r w:rsidRPr="00C25312">
        <w:rPr>
          <w:rFonts w:ascii="Garamond" w:hAnsi="Garamond"/>
          <w:iCs/>
          <w:spacing w:val="15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uno</w:t>
      </w:r>
      <w:r w:rsidRPr="00C25312">
        <w:rPr>
          <w:rFonts w:ascii="Garamond" w:hAnsi="Garamond"/>
          <w:iCs/>
          <w:spacing w:val="1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pacing w:val="1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>
        <w:rPr>
          <w:rFonts w:ascii="Garamond" w:eastAsia="Arial" w:hAnsi="Garamond" w:cs="Arial"/>
          <w:iCs/>
          <w:sz w:val="24"/>
          <w:szCs w:val="24"/>
          <w:lang w:val="it-IT"/>
        </w:rPr>
        <w:t>l _______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%</w:t>
      </w:r>
      <w:r w:rsidRPr="00C25312">
        <w:rPr>
          <w:rFonts w:ascii="Garamond" w:hAnsi="Garamond"/>
          <w:iCs/>
          <w:spacing w:val="18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(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hAnsi="Garamond"/>
          <w:iCs/>
          <w:spacing w:val="16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>
        <w:rPr>
          <w:rFonts w:ascii="Garamond" w:eastAsia="Arial" w:hAnsi="Garamond" w:cs="Arial"/>
          <w:iCs/>
          <w:sz w:val="24"/>
          <w:szCs w:val="24"/>
          <w:lang w:val="it-IT"/>
        </w:rPr>
        <w:t>e _____________________</w:t>
      </w:r>
      <w:r w:rsidRPr="00C25312">
        <w:rPr>
          <w:rFonts w:ascii="Garamond" w:hAnsi="Garamond"/>
          <w:iCs/>
          <w:spacing w:val="-2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3"/>
          <w:sz w:val="24"/>
          <w:szCs w:val="24"/>
          <w:lang w:val="it-IT"/>
        </w:rPr>
        <w:t>%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)</w:t>
      </w:r>
      <w:r w:rsidRPr="00C25312">
        <w:rPr>
          <w:rFonts w:ascii="Garamond" w:hAnsi="Garamond"/>
          <w:iCs/>
          <w:spacing w:val="1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u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ll’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mpor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pacing w:val="1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omp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less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pacing w:val="8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el</w:t>
      </w:r>
      <w:r w:rsidRPr="00C25312">
        <w:rPr>
          <w:rFonts w:ascii="Garamond" w:eastAsia="Arial" w:hAnsi="Garamond" w:cs="Arial"/>
          <w:iCs/>
          <w:spacing w:val="-4"/>
          <w:sz w:val="24"/>
          <w:szCs w:val="24"/>
          <w:lang w:val="it-IT"/>
        </w:rPr>
        <w:t>l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p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ff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u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 (facoltativo)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;</w:t>
      </w:r>
    </w:p>
    <w:p w:rsidR="00402A82" w:rsidRPr="00C25312" w:rsidRDefault="00402A82" w:rsidP="002D096E">
      <w:pPr>
        <w:spacing w:line="276" w:lineRule="auto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C25312" w:rsidP="002D096E">
      <w:pPr>
        <w:spacing w:line="276" w:lineRule="auto"/>
        <w:ind w:right="85"/>
        <w:jc w:val="both"/>
        <w:rPr>
          <w:rFonts w:ascii="Garamond" w:eastAsia="Arial" w:hAnsi="Garamond" w:cs="Arial"/>
          <w:iCs/>
          <w:sz w:val="24"/>
          <w:szCs w:val="24"/>
          <w:lang w:val="it-IT"/>
        </w:rPr>
      </w:pP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-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esse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Pr="00C25312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orm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,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.l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g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.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.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19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6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/0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3</w:t>
      </w:r>
      <w:r w:rsidR="00640D58" w:rsidRPr="00640D58">
        <w:rPr>
          <w:rFonts w:eastAsia="Calibri"/>
          <w:b/>
          <w:sz w:val="24"/>
          <w:szCs w:val="24"/>
        </w:rPr>
        <w:t xml:space="preserve"> </w:t>
      </w:r>
      <w:r w:rsidR="00640D58" w:rsidRPr="00640D58">
        <w:rPr>
          <w:rFonts w:ascii="Garamond" w:eastAsia="Calibri" w:hAnsi="Garamond" w:cs="Arial"/>
          <w:sz w:val="24"/>
          <w:szCs w:val="24"/>
        </w:rPr>
        <w:t xml:space="preserve">e del </w:t>
      </w:r>
      <w:proofErr w:type="spellStart"/>
      <w:r w:rsidR="00640D58" w:rsidRPr="00640D58">
        <w:rPr>
          <w:rFonts w:ascii="Garamond" w:eastAsia="Calibri" w:hAnsi="Garamond" w:cs="Arial"/>
          <w:sz w:val="24"/>
          <w:szCs w:val="24"/>
        </w:rPr>
        <w:t>Regolamento</w:t>
      </w:r>
      <w:proofErr w:type="spellEnd"/>
      <w:r w:rsidR="00640D58" w:rsidRPr="00640D58">
        <w:rPr>
          <w:rFonts w:ascii="Garamond" w:eastAsia="Calibri" w:hAnsi="Garamond" w:cs="Arial"/>
          <w:sz w:val="24"/>
          <w:szCs w:val="24"/>
        </w:rPr>
        <w:t xml:space="preserve"> UE 679/2016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he</w:t>
      </w:r>
      <w:r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orn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nno</w:t>
      </w:r>
      <w:r w:rsidRPr="00C25312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u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ili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z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z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es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cl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u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si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v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pacing w:val="3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pro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pacing w:val="-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onn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pacing w:val="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pacing w:val="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pr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e</w:t>
      </w:r>
      <w:r w:rsidRPr="00C25312">
        <w:rPr>
          <w:rFonts w:ascii="Garamond" w:hAnsi="Garamond"/>
          <w:iCs/>
          <w:spacing w:val="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vv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o.</w:t>
      </w:r>
    </w:p>
    <w:p w:rsidR="00402A82" w:rsidRPr="00C25312" w:rsidRDefault="00402A82" w:rsidP="002D096E">
      <w:pPr>
        <w:spacing w:line="276" w:lineRule="auto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640D58" w:rsidP="002D096E">
      <w:pPr>
        <w:tabs>
          <w:tab w:val="left" w:pos="3580"/>
        </w:tabs>
        <w:spacing w:line="276" w:lineRule="auto"/>
        <w:ind w:right="85"/>
        <w:jc w:val="both"/>
        <w:rPr>
          <w:lang w:val="it-IT"/>
        </w:rPr>
      </w:pPr>
      <w:r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Monte Romano</w:t>
      </w:r>
      <w:r w:rsidR="00C25312" w:rsidRPr="00C25312">
        <w:rPr>
          <w:rFonts w:ascii="Garamond" w:eastAsia="Arial" w:hAnsi="Garamond" w:cs="Arial"/>
          <w:iCs/>
          <w:sz w:val="24"/>
          <w:szCs w:val="24"/>
          <w:lang w:val="it-IT"/>
        </w:rPr>
        <w:t>,</w:t>
      </w:r>
      <w:r w:rsidR="00C25312" w:rsidRPr="00C25312">
        <w:rPr>
          <w:rFonts w:ascii="Garamond" w:hAnsi="Garamond"/>
          <w:iCs/>
          <w:spacing w:val="8"/>
          <w:sz w:val="24"/>
          <w:szCs w:val="24"/>
          <w:lang w:val="it-IT"/>
        </w:rPr>
        <w:t xml:space="preserve"> </w:t>
      </w:r>
      <w:r w:rsid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lì ________________________</w:t>
      </w:r>
    </w:p>
    <w:p w:rsidR="00402A82" w:rsidRPr="00C25312" w:rsidRDefault="00C25312" w:rsidP="00C25312">
      <w:pPr>
        <w:spacing w:line="276" w:lineRule="auto"/>
        <w:ind w:left="4248" w:right="85" w:firstLine="708"/>
        <w:jc w:val="center"/>
        <w:rPr>
          <w:lang w:val="it-IT"/>
        </w:rPr>
      </w:pP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pacing w:val="8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h</w:t>
      </w:r>
      <w:r w:rsidRPr="00C25312">
        <w:rPr>
          <w:rFonts w:ascii="Garamond" w:eastAsia="Arial" w:hAnsi="Garamond" w:cs="Arial"/>
          <w:iCs/>
          <w:spacing w:val="-2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w w:val="99"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w w:val="99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w w:val="99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w w:val="99"/>
          <w:sz w:val="24"/>
          <w:szCs w:val="24"/>
          <w:lang w:val="it-IT"/>
        </w:rPr>
        <w:t>e</w:t>
      </w:r>
    </w:p>
    <w:p w:rsidR="00402A82" w:rsidRPr="00C25312" w:rsidRDefault="00402A82" w:rsidP="002D096E">
      <w:pPr>
        <w:spacing w:line="200" w:lineRule="exact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402A82" w:rsidP="002D096E">
      <w:pPr>
        <w:spacing w:line="200" w:lineRule="exact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Default="00402A82" w:rsidP="002D096E">
      <w:pPr>
        <w:spacing w:line="200" w:lineRule="exact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C25312" w:rsidRDefault="00C25312" w:rsidP="002D096E">
      <w:pPr>
        <w:spacing w:line="200" w:lineRule="exact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C25312" w:rsidRPr="00C25312" w:rsidRDefault="00C25312" w:rsidP="002D096E">
      <w:pPr>
        <w:spacing w:line="200" w:lineRule="exact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402A82" w:rsidP="002D096E">
      <w:pPr>
        <w:spacing w:before="8" w:line="280" w:lineRule="exact"/>
        <w:ind w:right="85"/>
        <w:rPr>
          <w:rFonts w:ascii="Garamond" w:hAnsi="Garamond"/>
          <w:iCs/>
          <w:sz w:val="24"/>
          <w:szCs w:val="24"/>
          <w:lang w:val="it-IT"/>
        </w:rPr>
      </w:pPr>
    </w:p>
    <w:p w:rsidR="00402A82" w:rsidRPr="00C25312" w:rsidRDefault="00C25312" w:rsidP="002D096E">
      <w:pPr>
        <w:spacing w:before="29"/>
        <w:ind w:right="85"/>
        <w:rPr>
          <w:lang w:val="it-IT"/>
        </w:rPr>
      </w:pP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41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lle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ga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5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f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op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a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5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40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o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um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5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9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ono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m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2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8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s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o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di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9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vali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</w:t>
      </w:r>
      <w:r w:rsidRPr="00C25312">
        <w:rPr>
          <w:rFonts w:ascii="Garamond" w:eastAsia="Arial" w:hAnsi="Garamond" w:cs="Arial"/>
          <w:iCs/>
          <w:spacing w:val="-3"/>
          <w:sz w:val="24"/>
          <w:szCs w:val="24"/>
          <w:lang w:val="it-IT"/>
        </w:rPr>
        <w:t>t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à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</w:t>
      </w:r>
      <w:r w:rsidRPr="00C25312">
        <w:rPr>
          <w:rFonts w:ascii="Garamond" w:hAnsi="Garamond"/>
          <w:iCs/>
          <w:spacing w:val="34"/>
          <w:sz w:val="24"/>
          <w:szCs w:val="24"/>
          <w:lang w:val="it-IT"/>
        </w:rPr>
        <w:t xml:space="preserve"> 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l</w:t>
      </w:r>
      <w:r w:rsidRPr="00C25312">
        <w:rPr>
          <w:rFonts w:ascii="Garamond" w:hAnsi="Garamond"/>
          <w:iCs/>
          <w:sz w:val="24"/>
          <w:szCs w:val="24"/>
          <w:lang w:val="it-IT"/>
        </w:rPr>
        <w:t xml:space="preserve"> d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ic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h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ia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r</w:t>
      </w:r>
      <w:r w:rsidRPr="00C25312">
        <w:rPr>
          <w:rFonts w:ascii="Garamond" w:eastAsia="Arial" w:hAnsi="Garamond" w:cs="Arial"/>
          <w:iCs/>
          <w:spacing w:val="1"/>
          <w:sz w:val="24"/>
          <w:szCs w:val="24"/>
          <w:lang w:val="it-IT"/>
        </w:rPr>
        <w:t>a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n</w:t>
      </w:r>
      <w:r w:rsidRPr="00C25312">
        <w:rPr>
          <w:rFonts w:ascii="Garamond" w:eastAsia="Arial" w:hAnsi="Garamond" w:cs="Arial"/>
          <w:iCs/>
          <w:spacing w:val="-1"/>
          <w:sz w:val="24"/>
          <w:szCs w:val="24"/>
          <w:lang w:val="it-IT"/>
        </w:rPr>
        <w:t>te</w:t>
      </w:r>
      <w:r w:rsidRPr="00C25312">
        <w:rPr>
          <w:rFonts w:ascii="Garamond" w:eastAsia="Arial" w:hAnsi="Garamond" w:cs="Arial"/>
          <w:iCs/>
          <w:sz w:val="24"/>
          <w:szCs w:val="24"/>
          <w:lang w:val="it-IT"/>
        </w:rPr>
        <w:t>.</w:t>
      </w:r>
      <w:bookmarkEnd w:id="0"/>
    </w:p>
    <w:sectPr w:rsidR="00402A82" w:rsidRPr="00C25312" w:rsidSect="00402A82">
      <w:type w:val="continuous"/>
      <w:pgSz w:w="11906" w:h="16838"/>
      <w:pgMar w:top="1460" w:right="1020" w:bottom="280" w:left="10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889"/>
    <w:multiLevelType w:val="hybridMultilevel"/>
    <w:tmpl w:val="CFAA6842"/>
    <w:lvl w:ilvl="0" w:tplc="673A97B6">
      <w:start w:val="2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115C"/>
    <w:multiLevelType w:val="multilevel"/>
    <w:tmpl w:val="51361D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A82"/>
    <w:rsid w:val="002D096E"/>
    <w:rsid w:val="00402A82"/>
    <w:rsid w:val="00545810"/>
    <w:rsid w:val="00640D58"/>
    <w:rsid w:val="0088598D"/>
    <w:rsid w:val="00C25312"/>
    <w:rsid w:val="00D21829"/>
    <w:rsid w:val="00F9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ing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Heading6"/>
    <w:qFormat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Corpodeltesto"/>
    <w:qFormat/>
    <w:rsid w:val="00402A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02A82"/>
    <w:pPr>
      <w:spacing w:after="140" w:line="276" w:lineRule="auto"/>
    </w:pPr>
  </w:style>
  <w:style w:type="paragraph" w:styleId="Elenco">
    <w:name w:val="List"/>
    <w:basedOn w:val="Corpodeltesto"/>
    <w:rsid w:val="00402A82"/>
    <w:rPr>
      <w:rFonts w:cs="Lucida Sans"/>
    </w:rPr>
  </w:style>
  <w:style w:type="paragraph" w:customStyle="1" w:styleId="Caption">
    <w:name w:val="Caption"/>
    <w:basedOn w:val="Normale"/>
    <w:qFormat/>
    <w:rsid w:val="00402A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02A8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40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Mariani</dc:creator>
  <cp:lastModifiedBy>iole</cp:lastModifiedBy>
  <cp:revision>3</cp:revision>
  <cp:lastPrinted>2020-03-30T13:59:00Z</cp:lastPrinted>
  <dcterms:created xsi:type="dcterms:W3CDTF">2020-04-01T20:03:00Z</dcterms:created>
  <dcterms:modified xsi:type="dcterms:W3CDTF">2020-04-02T08:22:00Z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