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A" w:rsidRPr="00DE3D39" w:rsidRDefault="000266E7" w:rsidP="00753F20">
      <w:pPr>
        <w:spacing w:after="60"/>
        <w:ind w:left="4254" w:firstLine="709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15pt;margin-top:-19.9pt;width:107.25pt;height:28.5pt;z-index:1">
            <v:textbox>
              <w:txbxContent>
                <w:p w:rsidR="00714DDE" w:rsidRPr="00714DDE" w:rsidRDefault="00714DDE" w:rsidP="00714DD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14DDE">
                    <w:rPr>
                      <w:rFonts w:ascii="Tahoma" w:hAnsi="Tahoma" w:cs="Tahoma"/>
                      <w:b/>
                    </w:rPr>
                    <w:t>ALLEGATO “A”</w:t>
                  </w:r>
                </w:p>
              </w:txbxContent>
            </v:textbox>
          </v:shape>
        </w:pict>
      </w:r>
      <w:proofErr w:type="spellStart"/>
      <w:r w:rsidR="00F87A87" w:rsidRPr="00DE3D39">
        <w:rPr>
          <w:rFonts w:ascii="Arial" w:hAnsi="Arial" w:cs="Arial"/>
          <w:bCs/>
          <w:sz w:val="22"/>
          <w:szCs w:val="22"/>
        </w:rPr>
        <w:t>Spett.le</w:t>
      </w:r>
      <w:proofErr w:type="spellEnd"/>
      <w:r w:rsidR="00F87A87" w:rsidRPr="00DE3D39">
        <w:rPr>
          <w:rFonts w:ascii="Arial" w:hAnsi="Arial" w:cs="Arial"/>
          <w:bCs/>
          <w:sz w:val="22"/>
          <w:szCs w:val="22"/>
        </w:rPr>
        <w:t xml:space="preserve"> </w:t>
      </w:r>
      <w:r w:rsidR="006C4F6A" w:rsidRPr="00DE3D39">
        <w:rPr>
          <w:rFonts w:ascii="Arial" w:hAnsi="Arial" w:cs="Arial"/>
          <w:bCs/>
          <w:sz w:val="22"/>
          <w:szCs w:val="22"/>
        </w:rPr>
        <w:t xml:space="preserve">Comune di </w:t>
      </w:r>
      <w:r w:rsidR="00753F20">
        <w:rPr>
          <w:rFonts w:ascii="Arial" w:hAnsi="Arial" w:cs="Arial"/>
          <w:bCs/>
          <w:sz w:val="22"/>
          <w:szCs w:val="22"/>
        </w:rPr>
        <w:t>Monte Romano</w:t>
      </w:r>
    </w:p>
    <w:p w:rsidR="006C4F6A" w:rsidRPr="00DE3D39" w:rsidRDefault="00753F20" w:rsidP="00753F20">
      <w:pPr>
        <w:spacing w:after="60"/>
        <w:ind w:left="567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Piazza Plebiscito n. 2</w:t>
      </w:r>
    </w:p>
    <w:p w:rsidR="006C4F6A" w:rsidRDefault="00753F20" w:rsidP="00753F20">
      <w:pPr>
        <w:spacing w:after="60"/>
        <w:ind w:left="567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01010 Monte Romano</w:t>
      </w:r>
    </w:p>
    <w:p w:rsidR="00B33D02" w:rsidRPr="00DE3D39" w:rsidRDefault="00B33D02" w:rsidP="00B33D02">
      <w:pPr>
        <w:spacing w:after="6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segreteria@</w:t>
      </w:r>
      <w:r w:rsidR="00DD75C9">
        <w:rPr>
          <w:rFonts w:ascii="Arial" w:hAnsi="Arial" w:cs="Arial"/>
          <w:bCs/>
          <w:sz w:val="22"/>
          <w:szCs w:val="22"/>
        </w:rPr>
        <w:t>pec.</w:t>
      </w:r>
      <w:r>
        <w:rPr>
          <w:rFonts w:ascii="Arial" w:hAnsi="Arial" w:cs="Arial"/>
          <w:bCs/>
          <w:sz w:val="22"/>
          <w:szCs w:val="22"/>
        </w:rPr>
        <w:t>comune.monteromano.vt.it</w:t>
      </w:r>
    </w:p>
    <w:p w:rsidR="00CD02E8" w:rsidRPr="00DE3D39" w:rsidRDefault="00CD02E8" w:rsidP="00F87A87">
      <w:pPr>
        <w:rPr>
          <w:rFonts w:ascii="Arial" w:hAnsi="Arial" w:cs="Arial"/>
          <w:b/>
          <w:bCs/>
          <w:sz w:val="22"/>
          <w:szCs w:val="22"/>
        </w:rPr>
      </w:pPr>
    </w:p>
    <w:p w:rsidR="00CD02E8" w:rsidRPr="00DE3D39" w:rsidRDefault="00CD02E8" w:rsidP="00CD02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02E8" w:rsidRPr="00DE3D39" w:rsidRDefault="00CD02E8" w:rsidP="00CD02E8">
      <w:pPr>
        <w:jc w:val="both"/>
        <w:rPr>
          <w:rFonts w:ascii="Arial" w:hAnsi="Arial" w:cs="Arial"/>
          <w:bCs/>
          <w:sz w:val="22"/>
          <w:szCs w:val="22"/>
        </w:rPr>
      </w:pPr>
      <w:r w:rsidRPr="00DE3D39">
        <w:rPr>
          <w:rFonts w:ascii="Arial" w:hAnsi="Arial" w:cs="Arial"/>
          <w:bCs/>
          <w:sz w:val="22"/>
          <w:szCs w:val="22"/>
        </w:rPr>
        <w:t xml:space="preserve">DOMANDA </w:t>
      </w:r>
      <w:r w:rsidR="00DE3D39">
        <w:rPr>
          <w:rFonts w:ascii="Arial" w:hAnsi="Arial" w:cs="Arial"/>
          <w:bCs/>
          <w:sz w:val="22"/>
          <w:szCs w:val="22"/>
        </w:rPr>
        <w:t xml:space="preserve"> </w:t>
      </w:r>
      <w:r w:rsidR="00DF6308">
        <w:rPr>
          <w:rFonts w:ascii="Arial" w:hAnsi="Arial" w:cs="Arial"/>
          <w:bCs/>
          <w:sz w:val="22"/>
          <w:szCs w:val="22"/>
        </w:rPr>
        <w:t>DI</w:t>
      </w:r>
      <w:r w:rsidRPr="00DE3D39">
        <w:rPr>
          <w:rFonts w:ascii="Arial" w:hAnsi="Arial" w:cs="Arial"/>
          <w:bCs/>
          <w:sz w:val="22"/>
          <w:szCs w:val="22"/>
        </w:rPr>
        <w:t xml:space="preserve"> PARTECIPAZIONE ALLA SELEZIONE PUBBLICA </w:t>
      </w:r>
      <w:r w:rsidR="00DF6308">
        <w:rPr>
          <w:rFonts w:ascii="Arial" w:hAnsi="Arial" w:cs="Arial"/>
          <w:bCs/>
          <w:sz w:val="22"/>
          <w:szCs w:val="22"/>
        </w:rPr>
        <w:t xml:space="preserve"> </w:t>
      </w:r>
      <w:r w:rsidRPr="00DE3D39">
        <w:rPr>
          <w:rFonts w:ascii="Arial" w:hAnsi="Arial" w:cs="Arial"/>
          <w:bCs/>
          <w:sz w:val="22"/>
          <w:szCs w:val="22"/>
        </w:rPr>
        <w:t>PER L</w:t>
      </w:r>
      <w:r w:rsidR="00DF6308">
        <w:rPr>
          <w:rFonts w:ascii="Arial" w:hAnsi="Arial" w:cs="Arial"/>
          <w:bCs/>
          <w:sz w:val="22"/>
          <w:szCs w:val="22"/>
        </w:rPr>
        <w:t xml:space="preserve">A FORMAZIONE DI </w:t>
      </w:r>
      <w:r w:rsidR="00F4789D">
        <w:rPr>
          <w:rFonts w:ascii="Arial" w:hAnsi="Arial" w:cs="Arial"/>
          <w:bCs/>
          <w:sz w:val="22"/>
          <w:szCs w:val="22"/>
        </w:rPr>
        <w:t xml:space="preserve">UN ELENCO </w:t>
      </w:r>
      <w:r w:rsidR="00DF6308">
        <w:rPr>
          <w:rFonts w:ascii="Arial" w:hAnsi="Arial" w:cs="Arial"/>
          <w:bCs/>
          <w:sz w:val="22"/>
          <w:szCs w:val="22"/>
        </w:rPr>
        <w:t>DI AVVOCATI ACCREDITATI PER L</w:t>
      </w:r>
      <w:r w:rsidRPr="00DE3D39">
        <w:rPr>
          <w:rFonts w:ascii="Arial" w:hAnsi="Arial" w:cs="Arial"/>
          <w:bCs/>
          <w:sz w:val="22"/>
          <w:szCs w:val="22"/>
        </w:rPr>
        <w:t>'AFFIDAMENTO</w:t>
      </w:r>
      <w:r w:rsidR="00DF6308">
        <w:rPr>
          <w:rFonts w:ascii="Arial" w:hAnsi="Arial" w:cs="Arial"/>
          <w:bCs/>
          <w:sz w:val="22"/>
          <w:szCs w:val="22"/>
        </w:rPr>
        <w:t xml:space="preserve"> DI INCARICHI DI PATROCINIO LEGALE </w:t>
      </w:r>
      <w:r w:rsidR="00F4789D">
        <w:rPr>
          <w:rFonts w:ascii="Arial" w:hAnsi="Arial" w:cs="Arial"/>
          <w:bCs/>
          <w:sz w:val="22"/>
          <w:szCs w:val="22"/>
        </w:rPr>
        <w:t xml:space="preserve">DELL’ENTE, NEI GIUDIZI ATTIVI E PASSIVI, </w:t>
      </w:r>
      <w:r w:rsidR="00DF6308">
        <w:rPr>
          <w:rFonts w:ascii="Arial" w:hAnsi="Arial" w:cs="Arial"/>
          <w:bCs/>
          <w:sz w:val="22"/>
          <w:szCs w:val="22"/>
        </w:rPr>
        <w:t>DINANZI AL</w:t>
      </w:r>
      <w:r w:rsidR="007F1AAB">
        <w:rPr>
          <w:rFonts w:ascii="Arial" w:hAnsi="Arial" w:cs="Arial"/>
          <w:bCs/>
          <w:sz w:val="22"/>
          <w:szCs w:val="22"/>
        </w:rPr>
        <w:t>LE DIVERSE AUTORITA’ GIUDIZIARIE</w:t>
      </w:r>
      <w:r w:rsidR="00753F20">
        <w:rPr>
          <w:rFonts w:ascii="Arial" w:hAnsi="Arial" w:cs="Arial"/>
          <w:bCs/>
          <w:sz w:val="22"/>
          <w:szCs w:val="22"/>
        </w:rPr>
        <w:t>,</w:t>
      </w:r>
      <w:r w:rsidR="00DE34ED">
        <w:rPr>
          <w:rFonts w:ascii="Arial" w:hAnsi="Arial" w:cs="Arial"/>
          <w:bCs/>
          <w:sz w:val="22"/>
          <w:szCs w:val="22"/>
        </w:rPr>
        <w:t xml:space="preserve"> </w:t>
      </w:r>
      <w:r w:rsidR="007F1AAB">
        <w:rPr>
          <w:rFonts w:ascii="Arial" w:hAnsi="Arial" w:cs="Arial"/>
          <w:bCs/>
          <w:sz w:val="22"/>
          <w:szCs w:val="22"/>
        </w:rPr>
        <w:t>GIURISDIZIONI AMMINISTRATIVE E SPECIALI</w:t>
      </w:r>
      <w:r w:rsidRPr="00DE3D39">
        <w:rPr>
          <w:rFonts w:ascii="Arial" w:hAnsi="Arial" w:cs="Arial"/>
          <w:bCs/>
          <w:sz w:val="22"/>
          <w:szCs w:val="22"/>
        </w:rPr>
        <w:t>.</w:t>
      </w:r>
      <w:r w:rsidR="00F87A87" w:rsidRPr="00DE3D39">
        <w:rPr>
          <w:rFonts w:ascii="Arial" w:hAnsi="Arial" w:cs="Arial"/>
          <w:bCs/>
          <w:sz w:val="22"/>
          <w:szCs w:val="22"/>
        </w:rPr>
        <w:t xml:space="preserve">  </w:t>
      </w:r>
    </w:p>
    <w:p w:rsidR="00CD02E8" w:rsidRPr="00DE3D39" w:rsidRDefault="00CD02E8" w:rsidP="00CD02E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02E8" w:rsidRPr="00DE3D39" w:rsidRDefault="00CD02E8" w:rsidP="00F87A87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 xml:space="preserve">Il sottoscritto </w:t>
      </w:r>
      <w:r w:rsidR="00504069" w:rsidRPr="00DE3D39">
        <w:rPr>
          <w:rFonts w:ascii="Arial" w:hAnsi="Arial" w:cs="Arial"/>
          <w:sz w:val="22"/>
          <w:szCs w:val="22"/>
        </w:rPr>
        <w:t xml:space="preserve">avv. </w:t>
      </w:r>
      <w:r w:rsidRPr="00DE3D39">
        <w:rPr>
          <w:rFonts w:ascii="Arial" w:hAnsi="Arial" w:cs="Arial"/>
          <w:sz w:val="22"/>
          <w:szCs w:val="22"/>
        </w:rPr>
        <w:t>....................................</w:t>
      </w:r>
      <w:r w:rsidR="00F87A87" w:rsidRPr="00DE3D39">
        <w:rPr>
          <w:rFonts w:ascii="Arial" w:hAnsi="Arial" w:cs="Arial"/>
          <w:sz w:val="22"/>
          <w:szCs w:val="22"/>
        </w:rPr>
        <w:t xml:space="preserve">.............................. </w:t>
      </w:r>
    </w:p>
    <w:p w:rsidR="00CD02E8" w:rsidRPr="00DE3D39" w:rsidRDefault="00CD02E8" w:rsidP="00F87A8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>nato a ...........................................</w:t>
      </w:r>
      <w:r w:rsidR="00A630BA">
        <w:rPr>
          <w:rFonts w:ascii="Arial" w:hAnsi="Arial" w:cs="Arial"/>
          <w:sz w:val="22"/>
          <w:szCs w:val="22"/>
        </w:rPr>
        <w:t>,</w:t>
      </w:r>
      <w:r w:rsidRPr="00DE3D39">
        <w:rPr>
          <w:rFonts w:ascii="Arial" w:hAnsi="Arial" w:cs="Arial"/>
          <w:sz w:val="22"/>
          <w:szCs w:val="22"/>
        </w:rPr>
        <w:t xml:space="preserve"> il ....................................</w:t>
      </w:r>
      <w:r w:rsidR="00A630BA">
        <w:rPr>
          <w:rFonts w:ascii="Arial" w:hAnsi="Arial" w:cs="Arial"/>
          <w:sz w:val="22"/>
          <w:szCs w:val="22"/>
        </w:rPr>
        <w:t>,</w:t>
      </w:r>
      <w:r w:rsidR="00A630BA" w:rsidRPr="00A630BA">
        <w:rPr>
          <w:rFonts w:ascii="Arial" w:hAnsi="Arial" w:cs="Arial"/>
          <w:sz w:val="22"/>
          <w:szCs w:val="22"/>
        </w:rPr>
        <w:t xml:space="preserve"> </w:t>
      </w:r>
      <w:r w:rsidR="00A630BA" w:rsidRPr="00DE3D39">
        <w:rPr>
          <w:rFonts w:ascii="Arial" w:hAnsi="Arial" w:cs="Arial"/>
          <w:sz w:val="22"/>
          <w:szCs w:val="22"/>
        </w:rPr>
        <w:t>Codice Fiscale ...........................................</w:t>
      </w:r>
      <w:r w:rsidR="00A630BA">
        <w:rPr>
          <w:rFonts w:ascii="Arial" w:hAnsi="Arial" w:cs="Arial"/>
          <w:sz w:val="22"/>
          <w:szCs w:val="22"/>
        </w:rPr>
        <w:t>,</w:t>
      </w:r>
      <w:r w:rsidR="00A630BA" w:rsidRPr="00DE3D39">
        <w:rPr>
          <w:rFonts w:ascii="Arial" w:hAnsi="Arial" w:cs="Arial"/>
          <w:sz w:val="22"/>
          <w:szCs w:val="22"/>
        </w:rPr>
        <w:t xml:space="preserve"> Partita Iva .............................................</w:t>
      </w:r>
      <w:r w:rsidR="00A630BA">
        <w:rPr>
          <w:rFonts w:ascii="Arial" w:hAnsi="Arial" w:cs="Arial"/>
          <w:sz w:val="22"/>
          <w:szCs w:val="22"/>
        </w:rPr>
        <w:t xml:space="preserve">, </w:t>
      </w:r>
    </w:p>
    <w:p w:rsidR="00CD02E8" w:rsidRDefault="00CD02E8" w:rsidP="00F87A8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>residente nel Comune di .....................................</w:t>
      </w:r>
      <w:r w:rsidR="00A630BA">
        <w:rPr>
          <w:rFonts w:ascii="Arial" w:hAnsi="Arial" w:cs="Arial"/>
          <w:sz w:val="22"/>
          <w:szCs w:val="22"/>
        </w:rPr>
        <w:t>,</w:t>
      </w:r>
      <w:r w:rsidR="00F87A87" w:rsidRPr="00DE3D39">
        <w:rPr>
          <w:rFonts w:ascii="Arial" w:hAnsi="Arial" w:cs="Arial"/>
          <w:sz w:val="22"/>
          <w:szCs w:val="22"/>
        </w:rPr>
        <w:t xml:space="preserve"> </w:t>
      </w:r>
      <w:r w:rsidRPr="00DE3D39">
        <w:rPr>
          <w:rFonts w:ascii="Arial" w:hAnsi="Arial" w:cs="Arial"/>
          <w:sz w:val="22"/>
          <w:szCs w:val="22"/>
        </w:rPr>
        <w:t xml:space="preserve">Provincia </w:t>
      </w:r>
      <w:r w:rsidR="00F87A87" w:rsidRPr="00DE3D39">
        <w:rPr>
          <w:rFonts w:ascii="Arial" w:hAnsi="Arial" w:cs="Arial"/>
          <w:sz w:val="22"/>
          <w:szCs w:val="22"/>
        </w:rPr>
        <w:t xml:space="preserve">di </w:t>
      </w:r>
      <w:r w:rsidRPr="00DE3D39">
        <w:rPr>
          <w:rFonts w:ascii="Arial" w:hAnsi="Arial" w:cs="Arial"/>
          <w:sz w:val="22"/>
          <w:szCs w:val="22"/>
        </w:rPr>
        <w:t>......</w:t>
      </w:r>
      <w:r w:rsidR="00F87A87" w:rsidRPr="00DE3D39">
        <w:rPr>
          <w:rFonts w:ascii="Arial" w:hAnsi="Arial" w:cs="Arial"/>
          <w:sz w:val="22"/>
          <w:szCs w:val="22"/>
        </w:rPr>
        <w:t>.........</w:t>
      </w:r>
      <w:r w:rsidR="00B200A8">
        <w:rPr>
          <w:rFonts w:ascii="Arial" w:hAnsi="Arial" w:cs="Arial"/>
          <w:sz w:val="22"/>
          <w:szCs w:val="22"/>
        </w:rPr>
        <w:t xml:space="preserve">, alla Via </w:t>
      </w:r>
      <w:r w:rsidR="00F87A87" w:rsidRPr="00DE3D39">
        <w:rPr>
          <w:rFonts w:ascii="Arial" w:hAnsi="Arial" w:cs="Arial"/>
          <w:sz w:val="22"/>
          <w:szCs w:val="22"/>
        </w:rPr>
        <w:t>......................</w:t>
      </w:r>
      <w:r w:rsidR="00B200A8">
        <w:rPr>
          <w:rFonts w:ascii="Arial" w:hAnsi="Arial" w:cs="Arial"/>
          <w:sz w:val="22"/>
          <w:szCs w:val="22"/>
        </w:rPr>
        <w:t>..........................................</w:t>
      </w:r>
    </w:p>
    <w:p w:rsidR="00CD02E8" w:rsidRPr="00DE3D39" w:rsidRDefault="00B200A8" w:rsidP="00F87A8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studio in ...............................</w:t>
      </w:r>
      <w:r w:rsidR="00A630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alla </w:t>
      </w:r>
      <w:r w:rsidR="00CD02E8" w:rsidRPr="00DE3D39">
        <w:rPr>
          <w:rFonts w:ascii="Arial" w:hAnsi="Arial" w:cs="Arial"/>
          <w:sz w:val="22"/>
          <w:szCs w:val="22"/>
        </w:rPr>
        <w:t>Via.............................................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="00A630BA">
        <w:rPr>
          <w:rFonts w:ascii="Arial" w:hAnsi="Arial" w:cs="Arial"/>
          <w:sz w:val="22"/>
          <w:szCs w:val="22"/>
        </w:rPr>
        <w:t>,</w:t>
      </w:r>
    </w:p>
    <w:p w:rsidR="007636CB" w:rsidRPr="00D3647B" w:rsidRDefault="00CD02E8" w:rsidP="00F87A87">
      <w:pPr>
        <w:spacing w:before="60" w:after="60"/>
        <w:jc w:val="both"/>
        <w:rPr>
          <w:rFonts w:ascii="Arial" w:hAnsi="Arial" w:cs="Arial"/>
          <w:sz w:val="22"/>
          <w:szCs w:val="22"/>
          <w:lang w:val="en-US"/>
        </w:rPr>
      </w:pPr>
      <w:r w:rsidRPr="00D3647B">
        <w:rPr>
          <w:rFonts w:ascii="Arial" w:hAnsi="Arial" w:cs="Arial"/>
          <w:sz w:val="22"/>
          <w:szCs w:val="22"/>
          <w:lang w:val="en-US"/>
        </w:rPr>
        <w:t>tel.</w:t>
      </w:r>
      <w:r w:rsidR="008346C7" w:rsidRPr="00D3647B">
        <w:rPr>
          <w:rFonts w:ascii="Arial" w:hAnsi="Arial" w:cs="Arial"/>
          <w:sz w:val="22"/>
          <w:szCs w:val="22"/>
          <w:lang w:val="en-US"/>
        </w:rPr>
        <w:t xml:space="preserve"> </w:t>
      </w:r>
      <w:r w:rsidRPr="00D3647B">
        <w:rPr>
          <w:rFonts w:ascii="Arial" w:hAnsi="Arial" w:cs="Arial"/>
          <w:sz w:val="22"/>
          <w:szCs w:val="22"/>
          <w:lang w:val="en-US"/>
        </w:rPr>
        <w:t>........................</w:t>
      </w:r>
      <w:r w:rsidR="00F4789D" w:rsidRPr="00D3647B">
        <w:rPr>
          <w:rFonts w:ascii="Arial" w:hAnsi="Arial" w:cs="Arial"/>
          <w:sz w:val="22"/>
          <w:szCs w:val="22"/>
          <w:lang w:val="en-US"/>
        </w:rPr>
        <w:t>,</w:t>
      </w:r>
      <w:r w:rsidR="00B200A8" w:rsidRPr="00D3647B">
        <w:rPr>
          <w:rFonts w:ascii="Arial" w:hAnsi="Arial" w:cs="Arial"/>
          <w:sz w:val="22"/>
          <w:szCs w:val="22"/>
          <w:lang w:val="en-US"/>
        </w:rPr>
        <w:t xml:space="preserve"> Fax </w:t>
      </w:r>
      <w:r w:rsidRPr="00D3647B">
        <w:rPr>
          <w:rFonts w:ascii="Arial" w:hAnsi="Arial" w:cs="Arial"/>
          <w:sz w:val="22"/>
          <w:szCs w:val="22"/>
          <w:lang w:val="en-US"/>
        </w:rPr>
        <w:t>........................</w:t>
      </w:r>
      <w:r w:rsidR="00F4789D" w:rsidRPr="00D3647B">
        <w:rPr>
          <w:rFonts w:ascii="Arial" w:hAnsi="Arial" w:cs="Arial"/>
          <w:sz w:val="22"/>
          <w:szCs w:val="22"/>
          <w:lang w:val="en-US"/>
        </w:rPr>
        <w:t>,</w:t>
      </w:r>
      <w:r w:rsidRPr="00D3647B">
        <w:rPr>
          <w:rFonts w:ascii="Arial" w:hAnsi="Arial" w:cs="Arial"/>
          <w:sz w:val="22"/>
          <w:szCs w:val="22"/>
          <w:lang w:val="en-US"/>
        </w:rPr>
        <w:t xml:space="preserve"> cell.</w:t>
      </w:r>
      <w:r w:rsidR="008346C7" w:rsidRPr="00D3647B">
        <w:rPr>
          <w:rFonts w:ascii="Arial" w:hAnsi="Arial" w:cs="Arial"/>
          <w:sz w:val="22"/>
          <w:szCs w:val="22"/>
          <w:lang w:val="en-US"/>
        </w:rPr>
        <w:t xml:space="preserve"> </w:t>
      </w:r>
      <w:r w:rsidRPr="00D3647B">
        <w:rPr>
          <w:rFonts w:ascii="Arial" w:hAnsi="Arial" w:cs="Arial"/>
          <w:sz w:val="22"/>
          <w:szCs w:val="22"/>
          <w:lang w:val="en-US"/>
        </w:rPr>
        <w:t>...........................................</w:t>
      </w:r>
      <w:r w:rsidR="00F4789D" w:rsidRPr="00D3647B">
        <w:rPr>
          <w:rFonts w:ascii="Arial" w:hAnsi="Arial" w:cs="Arial"/>
          <w:sz w:val="22"/>
          <w:szCs w:val="22"/>
          <w:lang w:val="en-US"/>
        </w:rPr>
        <w:t>,</w:t>
      </w:r>
      <w:r w:rsidR="00B200A8" w:rsidRPr="00D3647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D02E8" w:rsidRPr="00D3647B" w:rsidRDefault="00B200A8" w:rsidP="00F87A87">
      <w:pPr>
        <w:spacing w:before="60" w:after="60"/>
        <w:jc w:val="both"/>
        <w:rPr>
          <w:rFonts w:ascii="Arial" w:hAnsi="Arial" w:cs="Arial"/>
          <w:sz w:val="22"/>
          <w:szCs w:val="22"/>
          <w:lang w:val="en-US"/>
        </w:rPr>
      </w:pPr>
      <w:r w:rsidRPr="00D3647B">
        <w:rPr>
          <w:rFonts w:ascii="Arial" w:hAnsi="Arial" w:cs="Arial"/>
          <w:sz w:val="22"/>
          <w:szCs w:val="22"/>
          <w:lang w:val="en-US"/>
        </w:rPr>
        <w:t>mail</w:t>
      </w:r>
      <w:r w:rsidR="007636CB" w:rsidRPr="00D3647B">
        <w:rPr>
          <w:rFonts w:ascii="Arial" w:hAnsi="Arial" w:cs="Arial"/>
          <w:sz w:val="22"/>
          <w:szCs w:val="22"/>
          <w:lang w:val="en-US"/>
        </w:rPr>
        <w:t xml:space="preserve"> </w:t>
      </w:r>
      <w:r w:rsidR="00CD02E8" w:rsidRPr="00D3647B">
        <w:rPr>
          <w:rFonts w:ascii="Arial" w:hAnsi="Arial" w:cs="Arial"/>
          <w:sz w:val="22"/>
          <w:szCs w:val="22"/>
          <w:lang w:val="en-US"/>
        </w:rPr>
        <w:t>.</w:t>
      </w:r>
      <w:r w:rsidRPr="00D3647B">
        <w:rPr>
          <w:rFonts w:ascii="Arial" w:hAnsi="Arial" w:cs="Arial"/>
          <w:sz w:val="22"/>
          <w:szCs w:val="22"/>
          <w:lang w:val="en-US"/>
        </w:rPr>
        <w:t>.....................</w:t>
      </w:r>
      <w:r w:rsidR="007636CB" w:rsidRPr="00D3647B">
        <w:rPr>
          <w:rFonts w:ascii="Arial" w:hAnsi="Arial" w:cs="Arial"/>
          <w:sz w:val="22"/>
          <w:szCs w:val="22"/>
          <w:lang w:val="en-US"/>
        </w:rPr>
        <w:t>...........................................................;</w:t>
      </w:r>
    </w:p>
    <w:p w:rsidR="007636CB" w:rsidRPr="00D3647B" w:rsidRDefault="007636CB" w:rsidP="00F87A87">
      <w:pPr>
        <w:spacing w:before="60" w:after="6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D3647B">
        <w:rPr>
          <w:rFonts w:ascii="Arial" w:hAnsi="Arial" w:cs="Arial"/>
          <w:sz w:val="22"/>
          <w:szCs w:val="22"/>
          <w:lang w:val="en-US"/>
        </w:rPr>
        <w:t>pec</w:t>
      </w:r>
      <w:proofErr w:type="spellEnd"/>
      <w:r w:rsidRPr="00D3647B"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…………………………………………………………….;</w:t>
      </w:r>
    </w:p>
    <w:p w:rsidR="00CD02E8" w:rsidRPr="00D3647B" w:rsidRDefault="00CD02E8" w:rsidP="00CD02E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D02E8" w:rsidRPr="00DE3D39" w:rsidRDefault="00CD02E8" w:rsidP="0019526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3D39">
        <w:rPr>
          <w:rFonts w:ascii="Arial" w:hAnsi="Arial" w:cs="Arial"/>
          <w:b/>
          <w:sz w:val="22"/>
          <w:szCs w:val="22"/>
        </w:rPr>
        <w:t>CHIEDE</w:t>
      </w:r>
    </w:p>
    <w:p w:rsidR="00CD02E8" w:rsidRPr="00DE3D39" w:rsidRDefault="00CD02E8" w:rsidP="00CD02E8">
      <w:pPr>
        <w:rPr>
          <w:rFonts w:ascii="Arial" w:hAnsi="Arial" w:cs="Arial"/>
          <w:color w:val="FF0000"/>
          <w:sz w:val="22"/>
          <w:szCs w:val="22"/>
        </w:rPr>
      </w:pPr>
    </w:p>
    <w:p w:rsidR="00CD02E8" w:rsidRPr="00DE3D39" w:rsidRDefault="00CD02E8" w:rsidP="00A53FBD">
      <w:pPr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>d</w:t>
      </w:r>
      <w:r w:rsidR="00A630BA">
        <w:rPr>
          <w:rFonts w:ascii="Arial" w:hAnsi="Arial" w:cs="Arial"/>
          <w:sz w:val="22"/>
          <w:szCs w:val="22"/>
        </w:rPr>
        <w:t xml:space="preserve">i essere ammesso alla selezione in oggetto </w:t>
      </w:r>
      <w:r w:rsidRPr="00DE3D39">
        <w:rPr>
          <w:rFonts w:ascii="Arial" w:hAnsi="Arial" w:cs="Arial"/>
          <w:sz w:val="22"/>
          <w:szCs w:val="22"/>
        </w:rPr>
        <w:t xml:space="preserve">e, consapevole del fatto che, in caso di mendace dichiarazione, verranno applicate nei suoi riguardi, ai sensi dell’articolo 76 del D.P.R. 445/2000, le sanzioni previste dal codice penale e dalle leggi speciali in materia di falsità negli atti, </w:t>
      </w:r>
    </w:p>
    <w:p w:rsidR="00CD02E8" w:rsidRPr="00DE3D39" w:rsidRDefault="00CD02E8" w:rsidP="00CD02E8">
      <w:pPr>
        <w:rPr>
          <w:rFonts w:ascii="Arial" w:hAnsi="Arial" w:cs="Arial"/>
          <w:sz w:val="22"/>
          <w:szCs w:val="22"/>
        </w:rPr>
      </w:pPr>
    </w:p>
    <w:p w:rsidR="00CD02E8" w:rsidRPr="00DE3D39" w:rsidRDefault="00CD02E8" w:rsidP="0019526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E3D39">
        <w:rPr>
          <w:rFonts w:ascii="Arial" w:hAnsi="Arial" w:cs="Arial"/>
          <w:b/>
          <w:bCs/>
          <w:sz w:val="22"/>
          <w:szCs w:val="22"/>
        </w:rPr>
        <w:t>DICHIARA</w:t>
      </w:r>
    </w:p>
    <w:p w:rsidR="00CD02E8" w:rsidRPr="00DE3D39" w:rsidRDefault="00CD02E8" w:rsidP="00CD02E8">
      <w:pPr>
        <w:jc w:val="center"/>
        <w:rPr>
          <w:rFonts w:ascii="Arial" w:hAnsi="Arial" w:cs="Arial"/>
          <w:sz w:val="22"/>
          <w:szCs w:val="22"/>
        </w:rPr>
      </w:pPr>
    </w:p>
    <w:p w:rsidR="00CD02E8" w:rsidRPr="00DE3D39" w:rsidRDefault="00CD02E8" w:rsidP="00F87A87">
      <w:pPr>
        <w:jc w:val="both"/>
        <w:rPr>
          <w:rFonts w:ascii="Arial" w:hAnsi="Arial" w:cs="Arial"/>
          <w:bCs/>
          <w:sz w:val="22"/>
          <w:szCs w:val="22"/>
        </w:rPr>
      </w:pPr>
      <w:r w:rsidRPr="00DE3D39">
        <w:rPr>
          <w:rFonts w:ascii="Arial" w:hAnsi="Arial" w:cs="Arial"/>
          <w:bCs/>
          <w:sz w:val="22"/>
          <w:szCs w:val="22"/>
        </w:rPr>
        <w:t>ai sensi degli articoli 46 e 47 del D.P.R. 445/2000</w:t>
      </w:r>
      <w:r w:rsidR="0028167F" w:rsidRPr="00DE3D39">
        <w:rPr>
          <w:rFonts w:ascii="Arial" w:hAnsi="Arial" w:cs="Arial"/>
          <w:bCs/>
          <w:sz w:val="22"/>
          <w:szCs w:val="22"/>
        </w:rPr>
        <w:t>,</w:t>
      </w:r>
      <w:r w:rsidR="0028167F" w:rsidRPr="00DE3D39">
        <w:rPr>
          <w:rFonts w:ascii="Arial" w:hAnsi="Arial" w:cs="Arial"/>
          <w:sz w:val="22"/>
          <w:szCs w:val="22"/>
        </w:rPr>
        <w:t xml:space="preserve"> di</w:t>
      </w:r>
      <w:r w:rsidRPr="00DE3D39">
        <w:rPr>
          <w:rFonts w:ascii="Arial" w:hAnsi="Arial" w:cs="Arial"/>
          <w:bCs/>
          <w:sz w:val="22"/>
          <w:szCs w:val="22"/>
        </w:rPr>
        <w:t>:</w:t>
      </w:r>
    </w:p>
    <w:p w:rsidR="00CD02E8" w:rsidRPr="00DE3D39" w:rsidRDefault="00CD02E8" w:rsidP="00CD02E8">
      <w:pPr>
        <w:rPr>
          <w:rFonts w:ascii="Arial" w:hAnsi="Arial" w:cs="Arial"/>
          <w:b/>
          <w:bCs/>
          <w:sz w:val="22"/>
          <w:szCs w:val="22"/>
        </w:rPr>
      </w:pPr>
    </w:p>
    <w:p w:rsidR="00CD02E8" w:rsidRPr="00DE3D39" w:rsidRDefault="00B92475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essere </w:t>
      </w:r>
      <w:r w:rsidR="00CD02E8" w:rsidRPr="00DE3D39">
        <w:rPr>
          <w:rFonts w:ascii="Arial" w:hAnsi="Arial" w:cs="Arial"/>
          <w:sz w:val="22"/>
          <w:szCs w:val="22"/>
        </w:rPr>
        <w:t>cittadin</w:t>
      </w:r>
      <w:r>
        <w:rPr>
          <w:rFonts w:ascii="Arial" w:hAnsi="Arial" w:cs="Arial"/>
          <w:sz w:val="22"/>
          <w:szCs w:val="22"/>
        </w:rPr>
        <w:t>o</w:t>
      </w:r>
      <w:r w:rsidR="00CD02E8" w:rsidRPr="00DE3D39">
        <w:rPr>
          <w:rFonts w:ascii="Arial" w:hAnsi="Arial" w:cs="Arial"/>
          <w:sz w:val="22"/>
          <w:szCs w:val="22"/>
        </w:rPr>
        <w:t xml:space="preserve"> italian</w:t>
      </w:r>
      <w:r>
        <w:rPr>
          <w:rFonts w:ascii="Arial" w:hAnsi="Arial" w:cs="Arial"/>
          <w:sz w:val="22"/>
          <w:szCs w:val="22"/>
        </w:rPr>
        <w:t>o</w:t>
      </w:r>
      <w:r w:rsidR="00CD02E8" w:rsidRPr="00DE3D39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 xml:space="preserve">di </w:t>
      </w:r>
      <w:r w:rsidR="00CD02E8" w:rsidRPr="00DE3D39">
        <w:rPr>
          <w:rFonts w:ascii="Arial" w:hAnsi="Arial" w:cs="Arial"/>
          <w:sz w:val="22"/>
          <w:szCs w:val="22"/>
        </w:rPr>
        <w:t>appartene</w:t>
      </w:r>
      <w:r>
        <w:rPr>
          <w:rFonts w:ascii="Arial" w:hAnsi="Arial" w:cs="Arial"/>
          <w:sz w:val="22"/>
          <w:szCs w:val="22"/>
        </w:rPr>
        <w:t xml:space="preserve">re </w:t>
      </w:r>
      <w:r w:rsidR="00CD02E8" w:rsidRPr="00DE3D39">
        <w:rPr>
          <w:rFonts w:ascii="Arial" w:hAnsi="Arial" w:cs="Arial"/>
          <w:sz w:val="22"/>
          <w:szCs w:val="22"/>
        </w:rPr>
        <w:t>ad uno stato membro dell'Unione Europea;</w:t>
      </w:r>
    </w:p>
    <w:p w:rsidR="00CD02E8" w:rsidRPr="00DE3D39" w:rsidRDefault="00CD02E8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>god</w:t>
      </w:r>
      <w:r w:rsidR="00B92475">
        <w:rPr>
          <w:rFonts w:ascii="Arial" w:hAnsi="Arial" w:cs="Arial"/>
          <w:sz w:val="22"/>
          <w:szCs w:val="22"/>
        </w:rPr>
        <w:t xml:space="preserve">ere </w:t>
      </w:r>
      <w:r w:rsidRPr="00DE3D39">
        <w:rPr>
          <w:rFonts w:ascii="Arial" w:hAnsi="Arial" w:cs="Arial"/>
          <w:sz w:val="22"/>
          <w:szCs w:val="22"/>
        </w:rPr>
        <w:t>dei diritti civili e politici;</w:t>
      </w:r>
    </w:p>
    <w:p w:rsidR="00CD02E8" w:rsidRPr="00DE3D39" w:rsidRDefault="00CD02E8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>non aver riportato condanne penali che escludono dall'elettorato attivo o che impediscano l'esercizio della professione e di non essere destinatario di provvedimenti che riguardano l’applicazione di misure di sicurezza,</w:t>
      </w:r>
      <w:r w:rsidR="00E447D9">
        <w:rPr>
          <w:rFonts w:ascii="Arial" w:hAnsi="Arial" w:cs="Arial"/>
          <w:sz w:val="22"/>
          <w:szCs w:val="22"/>
        </w:rPr>
        <w:t xml:space="preserve"> </w:t>
      </w:r>
      <w:r w:rsidRPr="00DE3D39">
        <w:rPr>
          <w:rFonts w:ascii="Arial" w:hAnsi="Arial" w:cs="Arial"/>
          <w:sz w:val="22"/>
          <w:szCs w:val="22"/>
        </w:rPr>
        <w:t xml:space="preserve">di decisioni civili e di provvedimenti amministrativi iscritti nel casellario giudiziale;  </w:t>
      </w:r>
    </w:p>
    <w:p w:rsidR="00EB61A5" w:rsidRPr="00DE3D39" w:rsidRDefault="00EB61A5" w:rsidP="00EB61A5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 w:rsidRPr="00DE3D39">
        <w:rPr>
          <w:rFonts w:ascii="Arial" w:eastAsia="Times New Roman" w:hAnsi="Arial" w:cs="Arial"/>
          <w:sz w:val="22"/>
          <w:szCs w:val="22"/>
        </w:rPr>
        <w:t>essere a conoscenza di non essere sottoposto a procedimenti penali</w:t>
      </w:r>
      <w:r w:rsidR="002E229E">
        <w:rPr>
          <w:rFonts w:ascii="Arial" w:eastAsia="Times New Roman" w:hAnsi="Arial" w:cs="Arial"/>
          <w:sz w:val="22"/>
          <w:szCs w:val="22"/>
        </w:rPr>
        <w:t xml:space="preserve"> e di non aver subito sanzioni disciplinari attivati dall’Ordine di appartenenza in relazione all’esercizio della propria attività professionale;</w:t>
      </w:r>
    </w:p>
    <w:p w:rsidR="00CD02E8" w:rsidRPr="00DE3D39" w:rsidRDefault="00CD02E8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 w:rsidRPr="00DE3D39">
        <w:rPr>
          <w:rFonts w:ascii="Arial" w:eastAsia="Times New Roman" w:hAnsi="Arial" w:cs="Arial"/>
          <w:sz w:val="22"/>
          <w:szCs w:val="22"/>
        </w:rPr>
        <w:t>non trovarsi all</w:t>
      </w:r>
      <w:r w:rsidR="002E229E">
        <w:rPr>
          <w:rFonts w:ascii="Arial" w:eastAsia="Times New Roman" w:hAnsi="Arial" w:cs="Arial"/>
          <w:sz w:val="22"/>
          <w:szCs w:val="22"/>
        </w:rPr>
        <w:t xml:space="preserve">a data </w:t>
      </w:r>
      <w:r w:rsidRPr="00DE3D39">
        <w:rPr>
          <w:rFonts w:ascii="Arial" w:eastAsia="Times New Roman" w:hAnsi="Arial" w:cs="Arial"/>
          <w:sz w:val="22"/>
          <w:szCs w:val="22"/>
        </w:rPr>
        <w:t>d</w:t>
      </w:r>
      <w:r w:rsidR="002E229E">
        <w:rPr>
          <w:rFonts w:ascii="Arial" w:eastAsia="Times New Roman" w:hAnsi="Arial" w:cs="Arial"/>
          <w:sz w:val="22"/>
          <w:szCs w:val="22"/>
        </w:rPr>
        <w:t>i</w:t>
      </w:r>
      <w:r w:rsidRPr="00DE3D39">
        <w:rPr>
          <w:rFonts w:ascii="Arial" w:eastAsia="Times New Roman" w:hAnsi="Arial" w:cs="Arial"/>
          <w:sz w:val="22"/>
          <w:szCs w:val="22"/>
        </w:rPr>
        <w:t xml:space="preserve"> pubblicazione dell’avviso pubblico in </w:t>
      </w:r>
      <w:r w:rsidR="00DC0AF5">
        <w:rPr>
          <w:rFonts w:ascii="Arial" w:eastAsia="Times New Roman" w:hAnsi="Arial" w:cs="Arial"/>
          <w:sz w:val="22"/>
          <w:szCs w:val="22"/>
        </w:rPr>
        <w:t>argomento</w:t>
      </w:r>
      <w:r w:rsidRPr="00DE3D39">
        <w:rPr>
          <w:rFonts w:ascii="Arial" w:eastAsia="Times New Roman" w:hAnsi="Arial" w:cs="Arial"/>
          <w:sz w:val="22"/>
          <w:szCs w:val="22"/>
        </w:rPr>
        <w:t>, in conflitto di interessi</w:t>
      </w:r>
      <w:r w:rsidR="00FA2E98" w:rsidRPr="00DE3D39">
        <w:rPr>
          <w:rFonts w:ascii="Arial" w:eastAsia="Times New Roman" w:hAnsi="Arial" w:cs="Arial"/>
          <w:sz w:val="22"/>
          <w:szCs w:val="22"/>
        </w:rPr>
        <w:t xml:space="preserve"> e in condizioni di incom</w:t>
      </w:r>
      <w:r w:rsidR="00F87A87" w:rsidRPr="00DE3D39">
        <w:rPr>
          <w:rFonts w:ascii="Arial" w:eastAsia="Times New Roman" w:hAnsi="Arial" w:cs="Arial"/>
          <w:sz w:val="22"/>
          <w:szCs w:val="22"/>
        </w:rPr>
        <w:t>p</w:t>
      </w:r>
      <w:r w:rsidR="00FA2E98" w:rsidRPr="00DE3D39">
        <w:rPr>
          <w:rFonts w:ascii="Arial" w:eastAsia="Times New Roman" w:hAnsi="Arial" w:cs="Arial"/>
          <w:sz w:val="22"/>
          <w:szCs w:val="22"/>
        </w:rPr>
        <w:t>atibilità</w:t>
      </w:r>
      <w:r w:rsidRPr="00DE3D39">
        <w:rPr>
          <w:rFonts w:ascii="Arial" w:eastAsia="Times New Roman" w:hAnsi="Arial" w:cs="Arial"/>
          <w:sz w:val="22"/>
          <w:szCs w:val="22"/>
        </w:rPr>
        <w:t xml:space="preserve"> con l'Amministrazione </w:t>
      </w:r>
      <w:r w:rsidR="00DC0AF5">
        <w:rPr>
          <w:rFonts w:ascii="Arial" w:eastAsia="Times New Roman" w:hAnsi="Arial" w:cs="Arial"/>
          <w:sz w:val="22"/>
          <w:szCs w:val="22"/>
        </w:rPr>
        <w:t>C</w:t>
      </w:r>
      <w:r w:rsidRPr="00DE3D39">
        <w:rPr>
          <w:rFonts w:ascii="Arial" w:eastAsia="Times New Roman" w:hAnsi="Arial" w:cs="Arial"/>
          <w:sz w:val="22"/>
          <w:szCs w:val="22"/>
        </w:rPr>
        <w:t>omunale per aver assunto incarichi di difesa o prestazioni di consulenza avverso l'interesse del Comune</w:t>
      </w:r>
      <w:r w:rsidR="00DC0AF5">
        <w:rPr>
          <w:rFonts w:ascii="Arial" w:eastAsia="Times New Roman" w:hAnsi="Arial" w:cs="Arial"/>
          <w:sz w:val="22"/>
          <w:szCs w:val="22"/>
        </w:rPr>
        <w:t xml:space="preserve"> di </w:t>
      </w:r>
      <w:r w:rsidR="00753F20">
        <w:rPr>
          <w:rFonts w:ascii="Arial" w:eastAsia="Times New Roman" w:hAnsi="Arial" w:cs="Arial"/>
          <w:sz w:val="22"/>
          <w:szCs w:val="22"/>
        </w:rPr>
        <w:t>Monte Romano</w:t>
      </w:r>
      <w:r w:rsidR="00FA2E98" w:rsidRPr="00DE3D39">
        <w:rPr>
          <w:rFonts w:ascii="Arial" w:eastAsia="Times New Roman" w:hAnsi="Arial" w:cs="Arial"/>
          <w:sz w:val="22"/>
          <w:szCs w:val="22"/>
        </w:rPr>
        <w:t xml:space="preserve">, ovvero di non avere la mera detenzione del mandato alla difesa in procedimenti a favore di persone fisiche e/o giuridiche </w:t>
      </w:r>
      <w:r w:rsidR="00DC0AF5">
        <w:rPr>
          <w:rFonts w:ascii="Arial" w:eastAsia="Times New Roman" w:hAnsi="Arial" w:cs="Arial"/>
          <w:sz w:val="22"/>
          <w:szCs w:val="22"/>
        </w:rPr>
        <w:t xml:space="preserve">o Enti Pubblici </w:t>
      </w:r>
      <w:r w:rsidR="00FA2E98" w:rsidRPr="00DE3D39">
        <w:rPr>
          <w:rFonts w:ascii="Arial" w:eastAsia="Times New Roman" w:hAnsi="Arial" w:cs="Arial"/>
          <w:sz w:val="22"/>
          <w:szCs w:val="22"/>
        </w:rPr>
        <w:t>dei quali il Comune sia controparte anche nel caso in cui il giudizio sia concluso,</w:t>
      </w:r>
      <w:r w:rsidR="00F87A87" w:rsidRPr="00DE3D39">
        <w:rPr>
          <w:rFonts w:ascii="Arial" w:eastAsia="Times New Roman" w:hAnsi="Arial" w:cs="Arial"/>
          <w:sz w:val="22"/>
          <w:szCs w:val="22"/>
        </w:rPr>
        <w:t xml:space="preserve"> </w:t>
      </w:r>
      <w:r w:rsidR="00FA2E98" w:rsidRPr="00DE3D39">
        <w:rPr>
          <w:rFonts w:ascii="Arial" w:eastAsia="Times New Roman" w:hAnsi="Arial" w:cs="Arial"/>
          <w:sz w:val="22"/>
          <w:szCs w:val="22"/>
        </w:rPr>
        <w:t>ma la relativa decisio</w:t>
      </w:r>
      <w:r w:rsidR="00F87A87" w:rsidRPr="00DE3D39">
        <w:rPr>
          <w:rFonts w:ascii="Arial" w:eastAsia="Times New Roman" w:hAnsi="Arial" w:cs="Arial"/>
          <w:sz w:val="22"/>
          <w:szCs w:val="22"/>
        </w:rPr>
        <w:t>ne non sia passata in giudicato</w:t>
      </w:r>
      <w:r w:rsidR="002E229E">
        <w:rPr>
          <w:rFonts w:ascii="Arial" w:eastAsia="Times New Roman" w:hAnsi="Arial" w:cs="Arial"/>
          <w:sz w:val="22"/>
          <w:szCs w:val="22"/>
        </w:rPr>
        <w:t xml:space="preserve">, ovvero </w:t>
      </w:r>
      <w:r w:rsidR="00DC0AF5">
        <w:rPr>
          <w:rFonts w:ascii="Arial" w:eastAsia="Times New Roman" w:hAnsi="Arial" w:cs="Arial"/>
          <w:sz w:val="22"/>
          <w:szCs w:val="22"/>
        </w:rPr>
        <w:t xml:space="preserve">di </w:t>
      </w:r>
      <w:r w:rsidR="002E229E">
        <w:rPr>
          <w:rFonts w:ascii="Arial" w:eastAsia="Times New Roman" w:hAnsi="Arial" w:cs="Arial"/>
          <w:sz w:val="22"/>
          <w:szCs w:val="22"/>
        </w:rPr>
        <w:t>rinuncia</w:t>
      </w:r>
      <w:r w:rsidR="00DC0AF5">
        <w:rPr>
          <w:rFonts w:ascii="Arial" w:eastAsia="Times New Roman" w:hAnsi="Arial" w:cs="Arial"/>
          <w:sz w:val="22"/>
          <w:szCs w:val="22"/>
        </w:rPr>
        <w:t>re</w:t>
      </w:r>
      <w:r w:rsidR="002E229E">
        <w:rPr>
          <w:rFonts w:ascii="Arial" w:eastAsia="Times New Roman" w:hAnsi="Arial" w:cs="Arial"/>
          <w:sz w:val="22"/>
          <w:szCs w:val="22"/>
        </w:rPr>
        <w:t xml:space="preserve">, prima dell’accettazione </w:t>
      </w:r>
      <w:r w:rsidR="002E229E">
        <w:rPr>
          <w:rFonts w:ascii="Arial" w:eastAsia="Times New Roman" w:hAnsi="Arial" w:cs="Arial"/>
          <w:sz w:val="22"/>
          <w:szCs w:val="22"/>
        </w:rPr>
        <w:lastRenderedPageBreak/>
        <w:t xml:space="preserve">dell’incarico, a tutti i giudizi promossi nei confronti del Comune di </w:t>
      </w:r>
      <w:r w:rsidR="00753F20">
        <w:rPr>
          <w:rFonts w:ascii="Arial" w:eastAsia="Times New Roman" w:hAnsi="Arial" w:cs="Arial"/>
          <w:sz w:val="22"/>
          <w:szCs w:val="22"/>
        </w:rPr>
        <w:t>Monte Romano</w:t>
      </w:r>
      <w:r w:rsidR="0042086F" w:rsidRPr="00DE3D39">
        <w:rPr>
          <w:rFonts w:ascii="Arial" w:eastAsia="Times New Roman" w:hAnsi="Arial" w:cs="Arial"/>
          <w:sz w:val="22"/>
          <w:szCs w:val="22"/>
        </w:rPr>
        <w:t>;</w:t>
      </w:r>
    </w:p>
    <w:p w:rsidR="00CD02E8" w:rsidRDefault="00B92475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essere in possesso di </w:t>
      </w:r>
      <w:r w:rsidR="00CD02E8" w:rsidRPr="00DE3D39">
        <w:rPr>
          <w:rFonts w:ascii="Arial" w:hAnsi="Arial" w:cs="Arial"/>
          <w:sz w:val="22"/>
          <w:szCs w:val="22"/>
        </w:rPr>
        <w:t>laurea in giurisprudenza conseguita presso l'Università ............................... in</w:t>
      </w:r>
      <w:r w:rsidR="00755463">
        <w:rPr>
          <w:rFonts w:ascii="Arial" w:hAnsi="Arial" w:cs="Arial"/>
          <w:sz w:val="22"/>
          <w:szCs w:val="22"/>
        </w:rPr>
        <w:t xml:space="preserve"> </w:t>
      </w:r>
      <w:r w:rsidR="00CD02E8" w:rsidRPr="00DE3D39">
        <w:rPr>
          <w:rFonts w:ascii="Arial" w:hAnsi="Arial" w:cs="Arial"/>
          <w:sz w:val="22"/>
          <w:szCs w:val="22"/>
        </w:rPr>
        <w:t xml:space="preserve">data................................. </w:t>
      </w:r>
      <w:r w:rsidR="00E447D9">
        <w:rPr>
          <w:rFonts w:ascii="Arial" w:hAnsi="Arial" w:cs="Arial"/>
          <w:sz w:val="22"/>
          <w:szCs w:val="22"/>
        </w:rPr>
        <w:t>, con votazione.................................</w:t>
      </w:r>
      <w:r w:rsidR="00CD02E8" w:rsidRPr="00DE3D39">
        <w:rPr>
          <w:rFonts w:ascii="Arial" w:hAnsi="Arial" w:cs="Arial"/>
          <w:sz w:val="22"/>
          <w:szCs w:val="22"/>
        </w:rPr>
        <w:t>;</w:t>
      </w:r>
    </w:p>
    <w:p w:rsidR="00E447D9" w:rsidRPr="00DE3D39" w:rsidRDefault="00B92475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 conseguito l’</w:t>
      </w:r>
      <w:r w:rsidR="00E447D9">
        <w:rPr>
          <w:rFonts w:ascii="Arial" w:hAnsi="Arial" w:cs="Arial"/>
          <w:sz w:val="22"/>
          <w:szCs w:val="22"/>
        </w:rPr>
        <w:t>abilitazione all’esercizio della professione di avvocato in data ........................., con votazione ........................;</w:t>
      </w:r>
    </w:p>
    <w:p w:rsidR="00CD02E8" w:rsidRPr="00DE3D39" w:rsidRDefault="00B92475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essere </w:t>
      </w:r>
      <w:r w:rsidR="00E447D9">
        <w:rPr>
          <w:rFonts w:ascii="Arial" w:hAnsi="Arial" w:cs="Arial"/>
          <w:sz w:val="22"/>
          <w:szCs w:val="22"/>
        </w:rPr>
        <w:t>iscri</w:t>
      </w:r>
      <w:r>
        <w:rPr>
          <w:rFonts w:ascii="Arial" w:hAnsi="Arial" w:cs="Arial"/>
          <w:sz w:val="22"/>
          <w:szCs w:val="22"/>
        </w:rPr>
        <w:t xml:space="preserve">tto </w:t>
      </w:r>
      <w:r w:rsidR="00CD02E8" w:rsidRPr="00DE3D39">
        <w:rPr>
          <w:rFonts w:ascii="Arial" w:hAnsi="Arial" w:cs="Arial"/>
          <w:sz w:val="22"/>
          <w:szCs w:val="22"/>
        </w:rPr>
        <w:t>presso l’ordine degli Avvocati di .……………………………...</w:t>
      </w:r>
      <w:r w:rsidR="00E447D9">
        <w:rPr>
          <w:rFonts w:ascii="Arial" w:hAnsi="Arial" w:cs="Arial"/>
          <w:sz w:val="22"/>
          <w:szCs w:val="22"/>
        </w:rPr>
        <w:t>,</w:t>
      </w:r>
      <w:r w:rsidR="00CD02E8" w:rsidRPr="00DE3D39">
        <w:rPr>
          <w:rFonts w:ascii="Arial" w:hAnsi="Arial" w:cs="Arial"/>
          <w:sz w:val="22"/>
          <w:szCs w:val="22"/>
        </w:rPr>
        <w:t xml:space="preserve"> dal .......................................</w:t>
      </w:r>
      <w:r w:rsidR="00CD02E8" w:rsidRPr="00DE3D39">
        <w:rPr>
          <w:rFonts w:ascii="Arial" w:hAnsi="Arial" w:cs="Arial"/>
          <w:bCs/>
          <w:sz w:val="22"/>
          <w:szCs w:val="22"/>
        </w:rPr>
        <w:t>;</w:t>
      </w:r>
    </w:p>
    <w:p w:rsidR="00E447D9" w:rsidRDefault="00B92475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 in possesso dell’</w:t>
      </w:r>
      <w:r w:rsidR="00CD02E8" w:rsidRPr="00DE3D39">
        <w:rPr>
          <w:rFonts w:ascii="Arial" w:hAnsi="Arial" w:cs="Arial"/>
          <w:sz w:val="22"/>
          <w:szCs w:val="22"/>
        </w:rPr>
        <w:t xml:space="preserve">esperienza professionale </w:t>
      </w:r>
      <w:r w:rsidR="00E447D9">
        <w:rPr>
          <w:rFonts w:ascii="Arial" w:hAnsi="Arial" w:cs="Arial"/>
          <w:sz w:val="22"/>
          <w:szCs w:val="22"/>
        </w:rPr>
        <w:t>illustrata nel curriculum che si allega;</w:t>
      </w:r>
    </w:p>
    <w:p w:rsidR="00CD02E8" w:rsidRPr="00DE3D39" w:rsidRDefault="00EF6C0E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 xml:space="preserve">non </w:t>
      </w:r>
      <w:r w:rsidR="00CD02E8" w:rsidRPr="00DE3D39">
        <w:rPr>
          <w:rFonts w:ascii="Arial" w:hAnsi="Arial" w:cs="Arial"/>
          <w:sz w:val="22"/>
          <w:szCs w:val="22"/>
        </w:rPr>
        <w:t>aver</w:t>
      </w:r>
      <w:r w:rsidRPr="00DE3D39">
        <w:rPr>
          <w:rFonts w:ascii="Arial" w:hAnsi="Arial" w:cs="Arial"/>
          <w:sz w:val="22"/>
          <w:szCs w:val="22"/>
        </w:rPr>
        <w:t xml:space="preserve"> commesso violazioni gravi, definitivamente accertate, alle norme in materia di contributi previdenziali e assistenziali, secondo la legislazione italiana o dello Stato in cui è stabilito </w:t>
      </w:r>
      <w:r w:rsidR="00CD02E8" w:rsidRPr="00DE3D39">
        <w:rPr>
          <w:rFonts w:ascii="Arial" w:hAnsi="Arial" w:cs="Arial"/>
          <w:sz w:val="22"/>
          <w:szCs w:val="22"/>
        </w:rPr>
        <w:t>e</w:t>
      </w:r>
      <w:r w:rsidRPr="00DE3D39">
        <w:rPr>
          <w:rFonts w:ascii="Arial" w:hAnsi="Arial" w:cs="Arial"/>
          <w:sz w:val="22"/>
          <w:szCs w:val="22"/>
        </w:rPr>
        <w:t>d essere in possesso di</w:t>
      </w:r>
      <w:r w:rsidR="00CD02E8" w:rsidRPr="00DE3D39">
        <w:rPr>
          <w:rFonts w:ascii="Arial" w:hAnsi="Arial" w:cs="Arial"/>
          <w:sz w:val="22"/>
          <w:szCs w:val="22"/>
        </w:rPr>
        <w:t xml:space="preserve"> regolarità contributiva propria e del personale dipendente;</w:t>
      </w:r>
    </w:p>
    <w:p w:rsidR="00CD02E8" w:rsidRDefault="00EF6C0E" w:rsidP="0028167F">
      <w:pPr>
        <w:numPr>
          <w:ilvl w:val="0"/>
          <w:numId w:val="8"/>
        </w:numPr>
        <w:spacing w:before="60" w:after="60"/>
        <w:ind w:left="568" w:hanging="284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>non aver commesso violazioni, definitivamente accertate, rispetto agli obblighi relativi al pagamento delle imposte e tasse, secondo la legislazione italiana o dello Stato in cui è stabilito</w:t>
      </w:r>
      <w:r w:rsidR="00CD02E8" w:rsidRPr="00DE3D39">
        <w:rPr>
          <w:rFonts w:ascii="Arial" w:hAnsi="Arial" w:cs="Arial"/>
          <w:sz w:val="22"/>
          <w:szCs w:val="22"/>
        </w:rPr>
        <w:t>;</w:t>
      </w:r>
    </w:p>
    <w:p w:rsidR="00CD02E8" w:rsidRPr="00DE3D39" w:rsidRDefault="00CD02E8" w:rsidP="0068343D">
      <w:pPr>
        <w:tabs>
          <w:tab w:val="left" w:pos="1517"/>
        </w:tabs>
        <w:jc w:val="right"/>
        <w:rPr>
          <w:rFonts w:ascii="Arial" w:hAnsi="Arial" w:cs="Arial"/>
          <w:sz w:val="22"/>
          <w:szCs w:val="22"/>
        </w:rPr>
      </w:pPr>
    </w:p>
    <w:p w:rsidR="00CD02E8" w:rsidRPr="00DE3D39" w:rsidRDefault="00CD02E8" w:rsidP="00CD02E8">
      <w:pPr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b/>
          <w:sz w:val="22"/>
          <w:szCs w:val="22"/>
        </w:rPr>
        <w:t>ATTESTA</w:t>
      </w:r>
      <w:r w:rsidRPr="00DE3D39">
        <w:rPr>
          <w:rFonts w:ascii="Arial" w:hAnsi="Arial" w:cs="Arial"/>
          <w:sz w:val="22"/>
          <w:szCs w:val="22"/>
        </w:rPr>
        <w:t>, ai sensi dell’art.</w:t>
      </w:r>
      <w:r w:rsidR="00F87A87" w:rsidRPr="00DE3D39">
        <w:rPr>
          <w:rFonts w:ascii="Arial" w:hAnsi="Arial" w:cs="Arial"/>
          <w:sz w:val="22"/>
          <w:szCs w:val="22"/>
        </w:rPr>
        <w:t xml:space="preserve"> </w:t>
      </w:r>
      <w:r w:rsidRPr="00DE3D39">
        <w:rPr>
          <w:rFonts w:ascii="Arial" w:hAnsi="Arial" w:cs="Arial"/>
          <w:sz w:val="22"/>
          <w:szCs w:val="22"/>
        </w:rPr>
        <w:t>48 D.P.R. n.</w:t>
      </w:r>
      <w:r w:rsidR="00F87A87" w:rsidRPr="00DE3D39">
        <w:rPr>
          <w:rFonts w:ascii="Arial" w:hAnsi="Arial" w:cs="Arial"/>
          <w:sz w:val="22"/>
          <w:szCs w:val="22"/>
        </w:rPr>
        <w:t xml:space="preserve"> </w:t>
      </w:r>
      <w:r w:rsidRPr="00DE3D39">
        <w:rPr>
          <w:rFonts w:ascii="Arial" w:hAnsi="Arial" w:cs="Arial"/>
          <w:sz w:val="22"/>
          <w:szCs w:val="22"/>
        </w:rPr>
        <w:t>445/2000, di aver preso visione delle sanzioni penali previste dall’art.</w:t>
      </w:r>
      <w:r w:rsidR="00F87A87" w:rsidRPr="00DE3D39">
        <w:rPr>
          <w:rFonts w:ascii="Arial" w:hAnsi="Arial" w:cs="Arial"/>
          <w:sz w:val="22"/>
          <w:szCs w:val="22"/>
        </w:rPr>
        <w:t xml:space="preserve"> </w:t>
      </w:r>
      <w:r w:rsidRPr="00DE3D39">
        <w:rPr>
          <w:rFonts w:ascii="Arial" w:hAnsi="Arial" w:cs="Arial"/>
          <w:sz w:val="22"/>
          <w:szCs w:val="22"/>
        </w:rPr>
        <w:t>76 D.P.R. n.</w:t>
      </w:r>
      <w:r w:rsidR="00F87A87" w:rsidRPr="00DE3D39">
        <w:rPr>
          <w:rFonts w:ascii="Arial" w:hAnsi="Arial" w:cs="Arial"/>
          <w:sz w:val="22"/>
          <w:szCs w:val="22"/>
        </w:rPr>
        <w:t xml:space="preserve"> </w:t>
      </w:r>
      <w:r w:rsidRPr="00DE3D39">
        <w:rPr>
          <w:rFonts w:ascii="Arial" w:hAnsi="Arial" w:cs="Arial"/>
          <w:sz w:val="22"/>
          <w:szCs w:val="22"/>
        </w:rPr>
        <w:t>445/2000 per le ipotesi di falsità in atti e dichiarazioni mendaci ivi indicate;</w:t>
      </w:r>
    </w:p>
    <w:p w:rsidR="00CD02E8" w:rsidRPr="00DE3D39" w:rsidRDefault="00CD02E8" w:rsidP="00CD02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02E8" w:rsidRPr="00DE3D39" w:rsidRDefault="00F87A87" w:rsidP="00195266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E3D39">
        <w:rPr>
          <w:rFonts w:ascii="Arial" w:hAnsi="Arial" w:cs="Arial"/>
          <w:b/>
          <w:sz w:val="22"/>
          <w:szCs w:val="22"/>
        </w:rPr>
        <w:t>ATTESTA infine</w:t>
      </w:r>
      <w:r w:rsidR="00CD02E8" w:rsidRPr="00DE3D39">
        <w:rPr>
          <w:rFonts w:ascii="Arial" w:hAnsi="Arial" w:cs="Arial"/>
          <w:b/>
          <w:sz w:val="22"/>
          <w:szCs w:val="22"/>
        </w:rPr>
        <w:t>:</w:t>
      </w:r>
    </w:p>
    <w:p w:rsidR="00CD02E8" w:rsidRDefault="00CD02E8" w:rsidP="007E3497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 xml:space="preserve">di aver preso conoscenza dell'avviso relativo alla selezione in oggetto e di accettare pienamente le condizioni in esso riportate </w:t>
      </w:r>
      <w:r w:rsidR="00195266">
        <w:rPr>
          <w:rFonts w:ascii="Arial" w:hAnsi="Arial" w:cs="Arial"/>
          <w:sz w:val="22"/>
          <w:szCs w:val="22"/>
        </w:rPr>
        <w:t xml:space="preserve">e nell’allegato disciplinare, </w:t>
      </w:r>
      <w:r w:rsidRPr="00DE3D39">
        <w:rPr>
          <w:rFonts w:ascii="Arial" w:hAnsi="Arial" w:cs="Arial"/>
          <w:sz w:val="22"/>
          <w:szCs w:val="22"/>
        </w:rPr>
        <w:t>anche con espresso riferimento a</w:t>
      </w:r>
      <w:r w:rsidR="009E5305" w:rsidRPr="00DE3D39">
        <w:rPr>
          <w:rFonts w:ascii="Arial" w:hAnsi="Arial" w:cs="Arial"/>
          <w:sz w:val="22"/>
          <w:szCs w:val="22"/>
        </w:rPr>
        <w:t>lla misura de</w:t>
      </w:r>
      <w:r w:rsidRPr="00DE3D39">
        <w:rPr>
          <w:rFonts w:ascii="Arial" w:hAnsi="Arial" w:cs="Arial"/>
          <w:sz w:val="22"/>
          <w:szCs w:val="22"/>
        </w:rPr>
        <w:t>i co</w:t>
      </w:r>
      <w:r w:rsidR="009E5305" w:rsidRPr="00DE3D39">
        <w:rPr>
          <w:rFonts w:ascii="Arial" w:hAnsi="Arial" w:cs="Arial"/>
          <w:sz w:val="22"/>
          <w:szCs w:val="22"/>
        </w:rPr>
        <w:t>rrispettiv</w:t>
      </w:r>
      <w:r w:rsidRPr="00DE3D39">
        <w:rPr>
          <w:rFonts w:ascii="Arial" w:hAnsi="Arial" w:cs="Arial"/>
          <w:sz w:val="22"/>
          <w:szCs w:val="22"/>
        </w:rPr>
        <w:t xml:space="preserve">i </w:t>
      </w:r>
      <w:r w:rsidR="009E5305" w:rsidRPr="00DE3D39">
        <w:rPr>
          <w:rFonts w:ascii="Arial" w:hAnsi="Arial" w:cs="Arial"/>
          <w:sz w:val="22"/>
          <w:szCs w:val="22"/>
        </w:rPr>
        <w:t xml:space="preserve">come </w:t>
      </w:r>
      <w:r w:rsidRPr="00DE3D39">
        <w:rPr>
          <w:rFonts w:ascii="Arial" w:hAnsi="Arial" w:cs="Arial"/>
          <w:sz w:val="22"/>
          <w:szCs w:val="22"/>
        </w:rPr>
        <w:t>determinati;</w:t>
      </w:r>
    </w:p>
    <w:p w:rsidR="002026F0" w:rsidRPr="00DE3D39" w:rsidRDefault="002026F0" w:rsidP="007E3497">
      <w:pPr>
        <w:numPr>
          <w:ilvl w:val="0"/>
          <w:numId w:val="3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impegnarsi a non assumere incarichi di difesa o prestazioni di consulenza avverso l’interesse del Comune di </w:t>
      </w:r>
      <w:r w:rsidR="00753F20">
        <w:rPr>
          <w:rFonts w:ascii="Arial" w:hAnsi="Arial" w:cs="Arial"/>
          <w:sz w:val="22"/>
          <w:szCs w:val="22"/>
        </w:rPr>
        <w:t>Monte Romano</w:t>
      </w:r>
      <w:r>
        <w:rPr>
          <w:rFonts w:ascii="Arial" w:hAnsi="Arial" w:cs="Arial"/>
          <w:sz w:val="22"/>
          <w:szCs w:val="22"/>
        </w:rPr>
        <w:t xml:space="preserve"> e di conoscere ed accettare la clausola risolutiva espressa contenuta al punto C) dell’avviso e all’art. 8 del disciplinare; </w:t>
      </w:r>
    </w:p>
    <w:p w:rsidR="00CD02E8" w:rsidRPr="00DE3D39" w:rsidRDefault="00CD02E8" w:rsidP="00CD02E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 xml:space="preserve">di essere consapevole che i dati </w:t>
      </w:r>
      <w:r w:rsidR="00195266">
        <w:rPr>
          <w:rFonts w:ascii="Arial" w:hAnsi="Arial" w:cs="Arial"/>
          <w:sz w:val="22"/>
          <w:szCs w:val="22"/>
        </w:rPr>
        <w:t>contenuti nella</w:t>
      </w:r>
      <w:r w:rsidRPr="00DE3D39">
        <w:rPr>
          <w:rFonts w:ascii="Arial" w:hAnsi="Arial" w:cs="Arial"/>
          <w:sz w:val="22"/>
          <w:szCs w:val="22"/>
        </w:rPr>
        <w:t xml:space="preserve"> presente </w:t>
      </w:r>
      <w:r w:rsidR="00195266">
        <w:rPr>
          <w:rFonts w:ascii="Arial" w:hAnsi="Arial" w:cs="Arial"/>
          <w:sz w:val="22"/>
          <w:szCs w:val="22"/>
        </w:rPr>
        <w:t>domanda</w:t>
      </w:r>
      <w:r w:rsidRPr="00DE3D39">
        <w:rPr>
          <w:rFonts w:ascii="Arial" w:hAnsi="Arial" w:cs="Arial"/>
          <w:sz w:val="22"/>
          <w:szCs w:val="22"/>
        </w:rPr>
        <w:t xml:space="preserve"> saranno utilizzati esclusivamente ad uso interno e comunque nel rispetto del D.Lgs. n.196/2003. A tali fini ne autorizza il trattamento da parte dell'Amministrazione.</w:t>
      </w:r>
      <w:r w:rsidR="00195266">
        <w:rPr>
          <w:rFonts w:ascii="Arial" w:hAnsi="Arial" w:cs="Arial"/>
          <w:sz w:val="22"/>
          <w:szCs w:val="22"/>
        </w:rPr>
        <w:t xml:space="preserve"> </w:t>
      </w:r>
    </w:p>
    <w:p w:rsidR="00CD02E8" w:rsidRPr="00DE3D39" w:rsidRDefault="00CD02E8" w:rsidP="00CD02E8">
      <w:pPr>
        <w:tabs>
          <w:tab w:val="left" w:pos="426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D02E8" w:rsidRPr="00DE3D39" w:rsidRDefault="00CD02E8" w:rsidP="00CD02E8">
      <w:pPr>
        <w:tabs>
          <w:tab w:val="left" w:pos="426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D02E8" w:rsidRPr="00DE3D39" w:rsidRDefault="00CD02E8" w:rsidP="00CD02E8">
      <w:pPr>
        <w:rPr>
          <w:rFonts w:ascii="Arial" w:hAnsi="Arial" w:cs="Arial"/>
          <w:b/>
          <w:sz w:val="22"/>
          <w:szCs w:val="22"/>
        </w:rPr>
      </w:pPr>
      <w:r w:rsidRPr="00DE3D39">
        <w:rPr>
          <w:rFonts w:ascii="Arial" w:hAnsi="Arial" w:cs="Arial"/>
          <w:b/>
          <w:sz w:val="22"/>
          <w:szCs w:val="22"/>
        </w:rPr>
        <w:t xml:space="preserve">  Data                                                               Firma leggibile </w:t>
      </w:r>
    </w:p>
    <w:p w:rsidR="00CD02E8" w:rsidRPr="00DE3D39" w:rsidRDefault="00CD02E8" w:rsidP="00CD02E8">
      <w:pPr>
        <w:rPr>
          <w:rFonts w:ascii="Arial" w:hAnsi="Arial" w:cs="Arial"/>
          <w:sz w:val="22"/>
          <w:szCs w:val="22"/>
        </w:rPr>
      </w:pPr>
    </w:p>
    <w:p w:rsidR="00CD02E8" w:rsidRPr="00DE3D39" w:rsidRDefault="00CD02E8" w:rsidP="00CD02E8">
      <w:pPr>
        <w:rPr>
          <w:rFonts w:ascii="Arial" w:hAnsi="Arial" w:cs="Arial"/>
          <w:sz w:val="22"/>
          <w:szCs w:val="22"/>
        </w:rPr>
      </w:pPr>
      <w:r w:rsidRPr="00DE3D39">
        <w:rPr>
          <w:rFonts w:ascii="Arial" w:hAnsi="Arial" w:cs="Arial"/>
          <w:sz w:val="22"/>
          <w:szCs w:val="22"/>
        </w:rPr>
        <w:t xml:space="preserve">  .................................                                      .......................................</w:t>
      </w:r>
    </w:p>
    <w:p w:rsidR="00CD02E8" w:rsidRPr="00DE3D39" w:rsidRDefault="00CD02E8" w:rsidP="00CD02E8">
      <w:pPr>
        <w:jc w:val="both"/>
        <w:rPr>
          <w:rFonts w:ascii="Arial" w:hAnsi="Arial" w:cs="Arial"/>
          <w:sz w:val="22"/>
          <w:szCs w:val="22"/>
        </w:rPr>
      </w:pPr>
    </w:p>
    <w:p w:rsidR="0064019A" w:rsidRPr="00DE3D39" w:rsidRDefault="0064019A" w:rsidP="0064019A">
      <w:pPr>
        <w:tabs>
          <w:tab w:val="left" w:pos="426"/>
        </w:tabs>
        <w:ind w:firstLine="426"/>
        <w:rPr>
          <w:rFonts w:ascii="Arial" w:hAnsi="Arial" w:cs="Arial"/>
          <w:b/>
          <w:bCs/>
          <w:sz w:val="22"/>
          <w:szCs w:val="22"/>
        </w:rPr>
      </w:pPr>
    </w:p>
    <w:p w:rsidR="0028167F" w:rsidRPr="00DE3D39" w:rsidRDefault="00CD02E8" w:rsidP="00F87A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3D39">
        <w:rPr>
          <w:rFonts w:ascii="Arial" w:hAnsi="Arial" w:cs="Arial"/>
          <w:b/>
          <w:bCs/>
          <w:sz w:val="22"/>
          <w:szCs w:val="22"/>
        </w:rPr>
        <w:t>N.B.: Ai sensi dell’art. 38 del D.P.R. n. 445/2000, non è richiesta autenticazione della sottoscrizione, ma il sottoscrittore deve allegare semplice copia fotostatica di un proprio valido documento d’identità.</w:t>
      </w:r>
    </w:p>
    <w:sectPr w:rsidR="0028167F" w:rsidRPr="00DE3D39" w:rsidSect="00F87A87">
      <w:pgSz w:w="11905" w:h="1683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04" w:rsidRDefault="00BB3304">
      <w:r>
        <w:separator/>
      </w:r>
    </w:p>
  </w:endnote>
  <w:endnote w:type="continuationSeparator" w:id="0">
    <w:p w:rsidR="00BB3304" w:rsidRDefault="00BB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04" w:rsidRDefault="00BB3304">
      <w:r>
        <w:separator/>
      </w:r>
    </w:p>
  </w:footnote>
  <w:footnote w:type="continuationSeparator" w:id="0">
    <w:p w:rsidR="00BB3304" w:rsidRDefault="00BB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517"/>
        </w:tabs>
        <w:ind w:left="1517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F65911"/>
    <w:multiLevelType w:val="hybridMultilevel"/>
    <w:tmpl w:val="EFD0C17C"/>
    <w:lvl w:ilvl="0" w:tplc="876A6DDC">
      <w:start w:val="13"/>
      <w:numFmt w:val="lowerLetter"/>
      <w:lvlText w:val="%1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7">
    <w:nsid w:val="65BC204C"/>
    <w:multiLevelType w:val="hybridMultilevel"/>
    <w:tmpl w:val="8640CF34"/>
    <w:lvl w:ilvl="0" w:tplc="E3385D62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oNotTrackMoves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FE2"/>
    <w:rsid w:val="00003B2B"/>
    <w:rsid w:val="00022846"/>
    <w:rsid w:val="000266E7"/>
    <w:rsid w:val="00035C38"/>
    <w:rsid w:val="00075A12"/>
    <w:rsid w:val="000B6373"/>
    <w:rsid w:val="000B7C25"/>
    <w:rsid w:val="00155B3A"/>
    <w:rsid w:val="001849AA"/>
    <w:rsid w:val="00195266"/>
    <w:rsid w:val="001A557C"/>
    <w:rsid w:val="001A72D2"/>
    <w:rsid w:val="001D7FD5"/>
    <w:rsid w:val="001E0CDC"/>
    <w:rsid w:val="001F188A"/>
    <w:rsid w:val="001F1890"/>
    <w:rsid w:val="002026F0"/>
    <w:rsid w:val="00217B9E"/>
    <w:rsid w:val="002442CC"/>
    <w:rsid w:val="0028167F"/>
    <w:rsid w:val="002921DF"/>
    <w:rsid w:val="002A1A11"/>
    <w:rsid w:val="002D7208"/>
    <w:rsid w:val="002E229E"/>
    <w:rsid w:val="00336CAA"/>
    <w:rsid w:val="00354EF2"/>
    <w:rsid w:val="0035516E"/>
    <w:rsid w:val="003B27C6"/>
    <w:rsid w:val="003E613E"/>
    <w:rsid w:val="00407A68"/>
    <w:rsid w:val="0042086F"/>
    <w:rsid w:val="004440C9"/>
    <w:rsid w:val="00462AF8"/>
    <w:rsid w:val="00502CF5"/>
    <w:rsid w:val="00504069"/>
    <w:rsid w:val="00543FE6"/>
    <w:rsid w:val="005A0398"/>
    <w:rsid w:val="005C09BE"/>
    <w:rsid w:val="005D5B62"/>
    <w:rsid w:val="005E42DF"/>
    <w:rsid w:val="005F6EED"/>
    <w:rsid w:val="00600643"/>
    <w:rsid w:val="0064019A"/>
    <w:rsid w:val="00643585"/>
    <w:rsid w:val="0068343D"/>
    <w:rsid w:val="006C3A56"/>
    <w:rsid w:val="006C3C55"/>
    <w:rsid w:val="006C4F6A"/>
    <w:rsid w:val="006D24EA"/>
    <w:rsid w:val="00714DDE"/>
    <w:rsid w:val="00717D9B"/>
    <w:rsid w:val="0072155E"/>
    <w:rsid w:val="00753F20"/>
    <w:rsid w:val="00755463"/>
    <w:rsid w:val="007636CB"/>
    <w:rsid w:val="00773208"/>
    <w:rsid w:val="00780653"/>
    <w:rsid w:val="0079736F"/>
    <w:rsid w:val="007A2E70"/>
    <w:rsid w:val="007C5929"/>
    <w:rsid w:val="007E1507"/>
    <w:rsid w:val="007E3497"/>
    <w:rsid w:val="007F1AAB"/>
    <w:rsid w:val="008346C7"/>
    <w:rsid w:val="008B4AFD"/>
    <w:rsid w:val="008D1093"/>
    <w:rsid w:val="009675BB"/>
    <w:rsid w:val="009852E8"/>
    <w:rsid w:val="00995AF1"/>
    <w:rsid w:val="009E5305"/>
    <w:rsid w:val="00A33044"/>
    <w:rsid w:val="00A53FBD"/>
    <w:rsid w:val="00A630BA"/>
    <w:rsid w:val="00AC7696"/>
    <w:rsid w:val="00B200A8"/>
    <w:rsid w:val="00B22410"/>
    <w:rsid w:val="00B33D02"/>
    <w:rsid w:val="00B60996"/>
    <w:rsid w:val="00B670C5"/>
    <w:rsid w:val="00B92475"/>
    <w:rsid w:val="00B9769B"/>
    <w:rsid w:val="00BB3304"/>
    <w:rsid w:val="00C05B65"/>
    <w:rsid w:val="00CA3B02"/>
    <w:rsid w:val="00CB0653"/>
    <w:rsid w:val="00CD02E8"/>
    <w:rsid w:val="00CF33AC"/>
    <w:rsid w:val="00D3647B"/>
    <w:rsid w:val="00DC0AF5"/>
    <w:rsid w:val="00DD75C9"/>
    <w:rsid w:val="00DE08A2"/>
    <w:rsid w:val="00DE2426"/>
    <w:rsid w:val="00DE34ED"/>
    <w:rsid w:val="00DE3D39"/>
    <w:rsid w:val="00DF6308"/>
    <w:rsid w:val="00E20998"/>
    <w:rsid w:val="00E447D9"/>
    <w:rsid w:val="00E72ABB"/>
    <w:rsid w:val="00EA0291"/>
    <w:rsid w:val="00EB61A5"/>
    <w:rsid w:val="00EF6C0E"/>
    <w:rsid w:val="00F4789D"/>
    <w:rsid w:val="00F87A87"/>
    <w:rsid w:val="00FA2E9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66E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0266E7"/>
  </w:style>
  <w:style w:type="character" w:customStyle="1" w:styleId="Caratteredellanota">
    <w:name w:val="Carattere della nota"/>
    <w:rsid w:val="000266E7"/>
    <w:rPr>
      <w:vertAlign w:val="superscript"/>
    </w:rPr>
  </w:style>
  <w:style w:type="character" w:customStyle="1" w:styleId="WW8Num5z0">
    <w:name w:val="WW8Num5z0"/>
    <w:rsid w:val="000266E7"/>
    <w:rPr>
      <w:rFonts w:ascii="StarSymbol" w:hAnsi="StarSymbol"/>
    </w:rPr>
  </w:style>
  <w:style w:type="character" w:styleId="Rimandonotaapidipagina">
    <w:name w:val="footnote reference"/>
    <w:semiHidden/>
    <w:rsid w:val="000266E7"/>
    <w:rPr>
      <w:vertAlign w:val="superscript"/>
    </w:rPr>
  </w:style>
  <w:style w:type="character" w:styleId="Rimandonotadichiusura">
    <w:name w:val="endnote reference"/>
    <w:semiHidden/>
    <w:rsid w:val="000266E7"/>
    <w:rPr>
      <w:vertAlign w:val="superscript"/>
    </w:rPr>
  </w:style>
  <w:style w:type="character" w:customStyle="1" w:styleId="Caratterenotadichiusura">
    <w:name w:val="Carattere nota di chiusura"/>
    <w:rsid w:val="000266E7"/>
  </w:style>
  <w:style w:type="paragraph" w:customStyle="1" w:styleId="Intestazione1">
    <w:name w:val="Intestazione1"/>
    <w:basedOn w:val="Normale"/>
    <w:next w:val="Corpotesto"/>
    <w:rsid w:val="000266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rsid w:val="000266E7"/>
    <w:pPr>
      <w:spacing w:after="120"/>
    </w:pPr>
  </w:style>
  <w:style w:type="paragraph" w:styleId="Elenco">
    <w:name w:val="List"/>
    <w:basedOn w:val="Corpotesto"/>
    <w:rsid w:val="000266E7"/>
    <w:rPr>
      <w:rFonts w:cs="Tahoma"/>
    </w:rPr>
  </w:style>
  <w:style w:type="paragraph" w:customStyle="1" w:styleId="Didascalia1">
    <w:name w:val="Didascalia1"/>
    <w:basedOn w:val="Normale"/>
    <w:rsid w:val="000266E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266E7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rsid w:val="000266E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b/>
      <w:bCs/>
      <w:sz w:val="16"/>
    </w:rPr>
  </w:style>
  <w:style w:type="paragraph" w:customStyle="1" w:styleId="Corpodeltesto21">
    <w:name w:val="Corpo del testo 21"/>
    <w:basedOn w:val="Normale"/>
    <w:rsid w:val="000266E7"/>
    <w:pPr>
      <w:jc w:val="both"/>
    </w:pPr>
  </w:style>
  <w:style w:type="paragraph" w:customStyle="1" w:styleId="Testopredefinito">
    <w:name w:val="Testo predefinito"/>
    <w:basedOn w:val="Normale"/>
    <w:rsid w:val="000266E7"/>
  </w:style>
  <w:style w:type="paragraph" w:styleId="Testonotaapidipagina">
    <w:name w:val="footnote text"/>
    <w:basedOn w:val="Normale"/>
    <w:semiHidden/>
    <w:rsid w:val="000266E7"/>
    <w:pPr>
      <w:suppressLineNumbers/>
      <w:ind w:left="283" w:hanging="283"/>
    </w:pPr>
    <w:rPr>
      <w:sz w:val="20"/>
      <w:szCs w:val="20"/>
    </w:rPr>
  </w:style>
  <w:style w:type="paragraph" w:styleId="Testofumetto">
    <w:name w:val="Balloon Text"/>
    <w:basedOn w:val="Normale"/>
    <w:semiHidden/>
    <w:rsid w:val="005D5B62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1952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COMUNE DI POZZUOLI</vt:lpstr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COMUNE DI POZZUOLI</dc:title>
  <dc:subject/>
  <dc:creator>Parrella</dc:creator>
  <cp:keywords/>
  <cp:lastModifiedBy>user</cp:lastModifiedBy>
  <cp:revision>4</cp:revision>
  <cp:lastPrinted>2016-04-28T16:20:00Z</cp:lastPrinted>
  <dcterms:created xsi:type="dcterms:W3CDTF">2016-07-12T07:08:00Z</dcterms:created>
  <dcterms:modified xsi:type="dcterms:W3CDTF">2016-07-12T14:18:00Z</dcterms:modified>
</cp:coreProperties>
</file>